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E4E1" w14:textId="77777777" w:rsidR="00194CEB" w:rsidRPr="005B0598" w:rsidRDefault="00194CEB" w:rsidP="00194CEB">
      <w:pPr>
        <w:widowControl w:val="0"/>
        <w:autoSpaceDE w:val="0"/>
        <w:autoSpaceDN w:val="0"/>
        <w:adjustRightInd w:val="0"/>
        <w:jc w:val="center"/>
        <w:rPr>
          <w:rFonts w:cs="Tahoma"/>
          <w:sz w:val="22"/>
          <w:szCs w:val="22"/>
        </w:rPr>
      </w:pPr>
      <w:bookmarkStart w:id="0" w:name="_GoBack"/>
      <w:bookmarkEnd w:id="0"/>
      <w:r w:rsidRPr="005B0598">
        <w:rPr>
          <w:rFonts w:cs="Helvetica"/>
          <w:b/>
          <w:bCs/>
          <w:sz w:val="22"/>
          <w:szCs w:val="22"/>
        </w:rPr>
        <w:t>Gateways ECE Assessment (Level 2)</w:t>
      </w:r>
    </w:p>
    <w:p w14:paraId="22547517" w14:textId="77777777" w:rsidR="00194CEB" w:rsidRPr="005B0598" w:rsidRDefault="00194CEB" w:rsidP="00194CEB">
      <w:pPr>
        <w:widowControl w:val="0"/>
        <w:autoSpaceDE w:val="0"/>
        <w:autoSpaceDN w:val="0"/>
        <w:adjustRightInd w:val="0"/>
        <w:jc w:val="center"/>
        <w:rPr>
          <w:rFonts w:cs="Tahoma"/>
          <w:sz w:val="22"/>
          <w:szCs w:val="22"/>
        </w:rPr>
      </w:pPr>
      <w:r w:rsidRPr="005B0598">
        <w:rPr>
          <w:rFonts w:cs="Helvetica"/>
          <w:b/>
          <w:bCs/>
          <w:sz w:val="22"/>
          <w:szCs w:val="22"/>
        </w:rPr>
        <w:t>Interactions, Relationships &amp; Environments Assessment</w:t>
      </w:r>
    </w:p>
    <w:p w14:paraId="1D1CB5AB" w14:textId="77777777" w:rsidR="00194CEB" w:rsidRPr="00194CEB" w:rsidRDefault="00194CEB" w:rsidP="00194CEB">
      <w:pPr>
        <w:widowControl w:val="0"/>
        <w:autoSpaceDE w:val="0"/>
        <w:autoSpaceDN w:val="0"/>
        <w:adjustRightInd w:val="0"/>
        <w:rPr>
          <w:rFonts w:cs="Tahoma"/>
          <w:sz w:val="22"/>
          <w:szCs w:val="22"/>
        </w:rPr>
      </w:pPr>
    </w:p>
    <w:tbl>
      <w:tblPr>
        <w:tblW w:w="0" w:type="auto"/>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26"/>
        <w:gridCol w:w="9810"/>
      </w:tblGrid>
      <w:tr w:rsidR="00194CEB" w:rsidRPr="005B0598" w14:paraId="4961A886" w14:textId="77777777" w:rsidTr="005B0598">
        <w:tc>
          <w:tcPr>
            <w:tcW w:w="20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23171" w14:textId="7B15CC39" w:rsidR="00194CEB" w:rsidRPr="005B0598" w:rsidRDefault="00194CEB" w:rsidP="005B0598">
            <w:pPr>
              <w:widowControl w:val="0"/>
              <w:autoSpaceDE w:val="0"/>
              <w:autoSpaceDN w:val="0"/>
              <w:adjustRightInd w:val="0"/>
              <w:jc w:val="center"/>
              <w:rPr>
                <w:rFonts w:ascii="Cambria" w:hAnsi="Cambria" w:cs="Tahoma"/>
                <w:b/>
                <w:sz w:val="22"/>
                <w:szCs w:val="22"/>
              </w:rPr>
            </w:pPr>
            <w:r w:rsidRPr="005B0598">
              <w:rPr>
                <w:rFonts w:ascii="Cambria" w:hAnsi="Cambria" w:cs="Helvetica"/>
                <w:b/>
                <w:bCs/>
                <w:sz w:val="22"/>
                <w:szCs w:val="22"/>
              </w:rPr>
              <w:t>Gateways ECE Competencies</w:t>
            </w:r>
          </w:p>
        </w:tc>
        <w:tc>
          <w:tcPr>
            <w:tcW w:w="9810" w:type="dxa"/>
            <w:tcBorders>
              <w:top w:val="single" w:sz="8" w:space="0" w:color="000000" w:themeColor="text1"/>
              <w:left w:val="single" w:sz="8" w:space="0" w:color="6D6D6D"/>
              <w:bottom w:val="single" w:sz="8" w:space="0" w:color="000000" w:themeColor="text1"/>
              <w:right w:val="single" w:sz="8" w:space="0" w:color="000000" w:themeColor="text1"/>
            </w:tcBorders>
          </w:tcPr>
          <w:p w14:paraId="390773D3" w14:textId="1D97A15A" w:rsidR="00194CEB" w:rsidRPr="005B0598" w:rsidRDefault="32E7E9DB">
            <w:pPr>
              <w:widowControl w:val="0"/>
              <w:autoSpaceDE w:val="0"/>
              <w:autoSpaceDN w:val="0"/>
              <w:adjustRightInd w:val="0"/>
              <w:rPr>
                <w:rFonts w:ascii="Cambria" w:hAnsi="Cambria"/>
              </w:rPr>
            </w:pPr>
            <w:r w:rsidRPr="005B0598">
              <w:rPr>
                <w:rFonts w:ascii="Cambria" w:eastAsia="Helvetica" w:hAnsi="Cambria" w:cs="Helvetica"/>
                <w:bCs/>
                <w:sz w:val="22"/>
                <w:szCs w:val="22"/>
                <w:u w:val="single"/>
              </w:rPr>
              <w:t>IRE1:</w:t>
            </w:r>
            <w:r w:rsidRPr="005B0598">
              <w:rPr>
                <w:rFonts w:ascii="Cambria" w:eastAsia="Helvetica" w:hAnsi="Cambria" w:cs="Helvetica"/>
                <w:sz w:val="22"/>
                <w:szCs w:val="22"/>
              </w:rPr>
              <w:t xml:space="preserve"> </w:t>
            </w:r>
            <w:r w:rsidR="00AC0E70" w:rsidRPr="00AC0E70">
              <w:rPr>
                <w:rFonts w:ascii="Cambria" w:eastAsia="Helvetica" w:hAnsi="Cambria" w:cs="Helvetica"/>
                <w:sz w:val="22"/>
                <w:szCs w:val="22"/>
              </w:rPr>
              <w:t>Describes the role of the environment in supporting children’s development.</w:t>
            </w:r>
          </w:p>
          <w:p w14:paraId="54A7EDFB" w14:textId="2814871F" w:rsidR="00194CEB" w:rsidRPr="005B0598" w:rsidRDefault="32E7E9DB">
            <w:pPr>
              <w:widowControl w:val="0"/>
              <w:autoSpaceDE w:val="0"/>
              <w:autoSpaceDN w:val="0"/>
              <w:adjustRightInd w:val="0"/>
              <w:rPr>
                <w:rFonts w:ascii="Cambria" w:hAnsi="Cambria" w:cs="Tahoma"/>
                <w:sz w:val="22"/>
                <w:szCs w:val="22"/>
              </w:rPr>
            </w:pPr>
            <w:r w:rsidRPr="005B0598">
              <w:rPr>
                <w:rFonts w:ascii="Cambria" w:eastAsia="Helvetica" w:hAnsi="Cambria" w:cs="Helvetica"/>
                <w:bCs/>
                <w:sz w:val="22"/>
                <w:szCs w:val="22"/>
                <w:u w:val="single"/>
              </w:rPr>
              <w:t>IRE2</w:t>
            </w:r>
            <w:r w:rsidRPr="005B0598">
              <w:rPr>
                <w:rFonts w:ascii="Cambria" w:eastAsia="Helvetica" w:hAnsi="Cambria" w:cs="Helvetica"/>
                <w:sz w:val="22"/>
                <w:szCs w:val="22"/>
              </w:rPr>
              <w:t xml:space="preserve">: </w:t>
            </w:r>
            <w:r w:rsidR="00AC0E70" w:rsidRPr="00AC0E70">
              <w:rPr>
                <w:rFonts w:ascii="Cambria" w:eastAsia="Helvetica" w:hAnsi="Cambria" w:cs="Helvetica"/>
                <w:sz w:val="22"/>
                <w:szCs w:val="22"/>
              </w:rPr>
              <w:t>Articulates the importance of relationships in supporting positive developmental and behavioral outcomes</w:t>
            </w:r>
          </w:p>
        </w:tc>
      </w:tr>
      <w:tr w:rsidR="00194CEB" w:rsidRPr="005B0598" w14:paraId="55206742" w14:textId="77777777" w:rsidTr="005B0598">
        <w:tblPrEx>
          <w:tblBorders>
            <w:top w:val="none" w:sz="0" w:space="0" w:color="auto"/>
          </w:tblBorders>
        </w:tblPrEx>
        <w:tc>
          <w:tcPr>
            <w:tcW w:w="2026" w:type="dxa"/>
            <w:tcBorders>
              <w:top w:val="single" w:sz="8" w:space="0" w:color="6D6D6D"/>
              <w:left w:val="single" w:sz="8" w:space="0" w:color="000000" w:themeColor="text1"/>
              <w:bottom w:val="single" w:sz="8" w:space="0" w:color="000000" w:themeColor="text1"/>
              <w:right w:val="single" w:sz="8" w:space="0" w:color="000000" w:themeColor="text1"/>
            </w:tcBorders>
          </w:tcPr>
          <w:p w14:paraId="428AFD90" w14:textId="77777777" w:rsidR="00194CEB" w:rsidRPr="005B0598" w:rsidRDefault="00194CEB">
            <w:pPr>
              <w:widowControl w:val="0"/>
              <w:autoSpaceDE w:val="0"/>
              <w:autoSpaceDN w:val="0"/>
              <w:adjustRightInd w:val="0"/>
              <w:rPr>
                <w:rFonts w:ascii="Cambria" w:hAnsi="Cambria" w:cs="Tahoma"/>
                <w:b/>
                <w:sz w:val="22"/>
                <w:szCs w:val="22"/>
              </w:rPr>
            </w:pPr>
            <w:r w:rsidRPr="005B0598">
              <w:rPr>
                <w:rFonts w:ascii="Cambria" w:hAnsi="Cambria" w:cs="Helvetica"/>
                <w:b/>
                <w:bCs/>
                <w:sz w:val="22"/>
                <w:szCs w:val="22"/>
              </w:rPr>
              <w:t>IPTS</w:t>
            </w:r>
            <w:r w:rsidRPr="005B0598">
              <w:rPr>
                <w:rFonts w:ascii="Cambria" w:hAnsi="Cambria" w:cs="Helvetica"/>
                <w:b/>
                <w:sz w:val="22"/>
                <w:szCs w:val="22"/>
              </w:rPr>
              <w:t> </w:t>
            </w:r>
          </w:p>
          <w:p w14:paraId="692E51D4" w14:textId="77777777" w:rsidR="00194CEB" w:rsidRPr="005B0598" w:rsidRDefault="00194CEB">
            <w:pPr>
              <w:widowControl w:val="0"/>
              <w:autoSpaceDE w:val="0"/>
              <w:autoSpaceDN w:val="0"/>
              <w:adjustRightInd w:val="0"/>
              <w:rPr>
                <w:rFonts w:ascii="Cambria" w:hAnsi="Cambria" w:cs="Tahoma"/>
                <w:b/>
                <w:sz w:val="22"/>
                <w:szCs w:val="22"/>
              </w:rPr>
            </w:pPr>
            <w:r w:rsidRPr="005B0598">
              <w:rPr>
                <w:rFonts w:ascii="Cambria" w:hAnsi="Cambria" w:cs="Helvetica"/>
                <w:b/>
                <w:sz w:val="22"/>
                <w:szCs w:val="22"/>
              </w:rPr>
              <w:t> </w:t>
            </w:r>
          </w:p>
        </w:tc>
        <w:tc>
          <w:tcPr>
            <w:tcW w:w="9810" w:type="dxa"/>
            <w:tcBorders>
              <w:top w:val="single" w:sz="8" w:space="0" w:color="6D6D6D"/>
              <w:left w:val="single" w:sz="8" w:space="0" w:color="6D6D6D"/>
              <w:bottom w:val="single" w:sz="8" w:space="0" w:color="000000" w:themeColor="text1"/>
              <w:right w:val="single" w:sz="8" w:space="0" w:color="000000" w:themeColor="text1"/>
            </w:tcBorders>
          </w:tcPr>
          <w:p w14:paraId="31062E06" w14:textId="2C587939" w:rsidR="00194CEB" w:rsidRPr="005B0598" w:rsidRDefault="005B0598" w:rsidP="005B0598">
            <w:pPr>
              <w:widowControl w:val="0"/>
              <w:autoSpaceDE w:val="0"/>
              <w:autoSpaceDN w:val="0"/>
              <w:adjustRightInd w:val="0"/>
              <w:rPr>
                <w:rFonts w:ascii="Cambria" w:hAnsi="Cambria" w:cs="Tahoma"/>
                <w:sz w:val="22"/>
                <w:szCs w:val="22"/>
              </w:rPr>
            </w:pPr>
            <w:r w:rsidRPr="005B0598">
              <w:rPr>
                <w:rFonts w:ascii="Cambria" w:eastAsia="Helvetica" w:hAnsi="Cambria" w:cs="Helvetica"/>
                <w:sz w:val="22"/>
                <w:szCs w:val="22"/>
              </w:rPr>
              <w:t>1A, 1D, 1E, 1I, 1K, 1L, 1N, 2G, 4A, 4B, 4C, 4D, 4G, 4I, 4J, 4K, 4L, 4M, 4N, 4O, 4P, 4Q, 5F, 5I, 8P, 8Q, 8T, 9L</w:t>
            </w:r>
          </w:p>
        </w:tc>
      </w:tr>
      <w:tr w:rsidR="00194CEB" w:rsidRPr="005B0598" w14:paraId="5468B9C0" w14:textId="77777777" w:rsidTr="005B0598">
        <w:tblPrEx>
          <w:tblBorders>
            <w:top w:val="none" w:sz="0" w:space="0" w:color="auto"/>
            <w:bottom w:val="single" w:sz="8" w:space="0" w:color="6D6D6D"/>
          </w:tblBorders>
        </w:tblPrEx>
        <w:tc>
          <w:tcPr>
            <w:tcW w:w="2026" w:type="dxa"/>
            <w:tcBorders>
              <w:top w:val="single" w:sz="8" w:space="0" w:color="6D6D6D"/>
              <w:left w:val="single" w:sz="8" w:space="0" w:color="000000" w:themeColor="text1"/>
              <w:bottom w:val="single" w:sz="8" w:space="0" w:color="000000" w:themeColor="text1"/>
              <w:right w:val="single" w:sz="8" w:space="0" w:color="000000" w:themeColor="text1"/>
            </w:tcBorders>
          </w:tcPr>
          <w:p w14:paraId="572628F7" w14:textId="77777777" w:rsidR="00194CEB" w:rsidRPr="005B0598" w:rsidRDefault="00194CEB">
            <w:pPr>
              <w:widowControl w:val="0"/>
              <w:autoSpaceDE w:val="0"/>
              <w:autoSpaceDN w:val="0"/>
              <w:adjustRightInd w:val="0"/>
              <w:rPr>
                <w:rFonts w:ascii="Cambria" w:hAnsi="Cambria" w:cs="Tahoma"/>
                <w:b/>
                <w:sz w:val="22"/>
                <w:szCs w:val="22"/>
              </w:rPr>
            </w:pPr>
            <w:r w:rsidRPr="005B0598">
              <w:rPr>
                <w:rFonts w:ascii="Cambria" w:hAnsi="Cambria" w:cs="Helvetica"/>
                <w:b/>
                <w:bCs/>
                <w:sz w:val="22"/>
                <w:szCs w:val="22"/>
              </w:rPr>
              <w:t>NAEYC Standards</w:t>
            </w:r>
            <w:r w:rsidRPr="005B0598">
              <w:rPr>
                <w:rFonts w:ascii="Cambria" w:hAnsi="Cambria" w:cs="Helvetica"/>
                <w:b/>
                <w:sz w:val="22"/>
                <w:szCs w:val="22"/>
              </w:rPr>
              <w:t> </w:t>
            </w:r>
          </w:p>
        </w:tc>
        <w:tc>
          <w:tcPr>
            <w:tcW w:w="9810" w:type="dxa"/>
            <w:tcBorders>
              <w:top w:val="single" w:sz="8" w:space="0" w:color="6D6D6D"/>
              <w:left w:val="single" w:sz="8" w:space="0" w:color="6D6D6D"/>
              <w:bottom w:val="single" w:sz="8" w:space="0" w:color="000000" w:themeColor="text1"/>
              <w:right w:val="single" w:sz="8" w:space="0" w:color="000000" w:themeColor="text1"/>
            </w:tcBorders>
          </w:tcPr>
          <w:p w14:paraId="6DFE6B56" w14:textId="7A07B14C" w:rsidR="00194CEB" w:rsidRPr="005B0598" w:rsidRDefault="005B0598">
            <w:pPr>
              <w:widowControl w:val="0"/>
              <w:autoSpaceDE w:val="0"/>
              <w:autoSpaceDN w:val="0"/>
              <w:adjustRightInd w:val="0"/>
              <w:rPr>
                <w:rFonts w:ascii="Cambria" w:eastAsia="Helvetica" w:hAnsi="Cambria" w:cs="Helvetica"/>
                <w:sz w:val="22"/>
                <w:szCs w:val="22"/>
              </w:rPr>
            </w:pPr>
            <w:r w:rsidRPr="005B0598">
              <w:rPr>
                <w:rFonts w:ascii="Cambria" w:eastAsia="Helvetica" w:hAnsi="Cambria" w:cs="Helvetica"/>
                <w:sz w:val="22"/>
                <w:szCs w:val="22"/>
              </w:rPr>
              <w:t>1b, 1c, 2a, 2b, 2c, 4a, 4b, 4c, 4d, 5a, 5b, 5c</w:t>
            </w:r>
          </w:p>
        </w:tc>
      </w:tr>
    </w:tbl>
    <w:p w14:paraId="50AAF029" w14:textId="77777777" w:rsidR="00194CEB" w:rsidRPr="00194CEB" w:rsidRDefault="00194CEB" w:rsidP="00194CEB">
      <w:pPr>
        <w:widowControl w:val="0"/>
        <w:autoSpaceDE w:val="0"/>
        <w:autoSpaceDN w:val="0"/>
        <w:adjustRightInd w:val="0"/>
        <w:rPr>
          <w:rFonts w:cs="Tahoma"/>
          <w:sz w:val="22"/>
          <w:szCs w:val="22"/>
        </w:rPr>
      </w:pPr>
      <w:r w:rsidRPr="00194CEB">
        <w:rPr>
          <w:rFonts w:cs="Helvetica"/>
          <w:sz w:val="22"/>
          <w:szCs w:val="22"/>
        </w:rPr>
        <w:t> </w:t>
      </w:r>
    </w:p>
    <w:p w14:paraId="48CC46EF" w14:textId="77777777"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 this</w:t>
      </w:r>
      <w:r w:rsidRPr="00194CEB">
        <w:rPr>
          <w:rFonts w:cs="Helvetica"/>
          <w:sz w:val="22"/>
          <w:szCs w:val="22"/>
        </w:rPr>
        <w:t xml:space="preserve"> </w:t>
      </w:r>
      <w:r w:rsidRPr="005B0598">
        <w:rPr>
          <w:rFonts w:ascii="Cambria" w:hAnsi="Cambria" w:cs="Helvetica"/>
          <w:sz w:val="22"/>
          <w:szCs w:val="22"/>
        </w:rPr>
        <w:t>Assessment, you will compare and contrast environments and interactions in early childhood settings. Goals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and every child. </w:t>
      </w:r>
    </w:p>
    <w:p w14:paraId="5FCA2A32" w14:textId="77777777"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p w14:paraId="69C1A52A" w14:textId="77777777"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Your Assessment requires that you conduct three early childhood classroom observations. These observations should take place in DCFS licensed facilities; preferably, these will be NAEYC accredited centers. In Part 1 of your Assessment, you will develop an overview of legal mandates, standards, and ethical principles that are essential considerations in designing learning environments. Parts 2 and 3 of your Assessment include your observations.  In Part 2, you will conduct an Environmental Scan. In Part 3, you will conduct an Interaction Event Sample. Following your observations, you will write a summary of the data collected (Part 4) and analyze the data in your Post-Reflection (Part 5). </w:t>
      </w:r>
    </w:p>
    <w:p w14:paraId="76274E50" w14:textId="77777777" w:rsidR="00957471" w:rsidRPr="005B0598" w:rsidRDefault="00957471" w:rsidP="00957471">
      <w:pPr>
        <w:rPr>
          <w:rFonts w:ascii="Cambria" w:eastAsiaTheme="minorEastAsia" w:hAnsi="Cambria"/>
          <w:bCs/>
        </w:rPr>
      </w:pPr>
    </w:p>
    <w:p w14:paraId="72243B40" w14:textId="77777777" w:rsidR="00957471" w:rsidRPr="005B0598" w:rsidRDefault="00957471" w:rsidP="00957471">
      <w:pPr>
        <w:rPr>
          <w:rFonts w:ascii="Cambria" w:eastAsia="Times New Roman" w:hAnsi="Cambria" w:cs="Times New Roman"/>
        </w:rPr>
      </w:pPr>
      <w:r w:rsidRPr="005B0598">
        <w:rPr>
          <w:rFonts w:ascii="Cambria" w:eastAsiaTheme="minorEastAsia" w:hAnsi="Cambria"/>
          <w:bCs/>
        </w:rPr>
        <w:t>Prior to your observations:</w:t>
      </w:r>
    </w:p>
    <w:p w14:paraId="7301EBDA" w14:textId="77777777" w:rsidR="00957471" w:rsidRPr="005B0598" w:rsidRDefault="00957471" w:rsidP="00957471">
      <w:pPr>
        <w:pStyle w:val="ListParagraph"/>
        <w:numPr>
          <w:ilvl w:val="0"/>
          <w:numId w:val="13"/>
        </w:numPr>
        <w:rPr>
          <w:rFonts w:ascii="Cambria" w:eastAsia="Times New Roman" w:hAnsi="Cambria" w:cs="Times New Roman"/>
        </w:rPr>
      </w:pPr>
      <w:r w:rsidRPr="005B0598">
        <w:rPr>
          <w:rFonts w:ascii="Cambria" w:eastAsiaTheme="minorEastAsia" w:hAnsi="Cambria"/>
        </w:rPr>
        <w:t xml:space="preserve">Call and schedule your classroom observations. All three observations should take place in different sites/program types, but should all be conducted in similar age groupings/grades (i.e. PreK, kindergarten, three year olds, two year olds etc.). </w:t>
      </w:r>
    </w:p>
    <w:p w14:paraId="2BC1EFBA" w14:textId="77777777" w:rsidR="00957471" w:rsidRPr="005B0598" w:rsidRDefault="00957471" w:rsidP="00957471">
      <w:pPr>
        <w:pStyle w:val="ListParagraph"/>
        <w:numPr>
          <w:ilvl w:val="0"/>
          <w:numId w:val="13"/>
        </w:numPr>
        <w:rPr>
          <w:rFonts w:ascii="Cambria" w:eastAsia="Times New Roman" w:hAnsi="Cambria" w:cs="Times New Roman"/>
        </w:rPr>
      </w:pPr>
      <w:r w:rsidRPr="005B0598">
        <w:rPr>
          <w:rFonts w:ascii="Cambria" w:eastAsiaTheme="minorEastAsia" w:hAnsi="Cambria"/>
        </w:rPr>
        <w:t>You should plan 90 minutes for the total observation, 30 minutes for the environmental scan and 60 minutes for the interaction event sample.</w:t>
      </w:r>
    </w:p>
    <w:p w14:paraId="4A166AD7" w14:textId="77777777" w:rsidR="00957471" w:rsidRPr="005B0598" w:rsidRDefault="00957471" w:rsidP="00957471">
      <w:pPr>
        <w:pStyle w:val="ListParagraph"/>
        <w:numPr>
          <w:ilvl w:val="0"/>
          <w:numId w:val="13"/>
        </w:numPr>
        <w:rPr>
          <w:rFonts w:ascii="Cambria" w:eastAsia="Times New Roman" w:hAnsi="Cambria" w:cs="Times New Roman"/>
        </w:rPr>
      </w:pPr>
      <w:r w:rsidRPr="005B0598">
        <w:rPr>
          <w:rFonts w:ascii="Cambria" w:eastAsiaTheme="minorEastAsia" w:hAnsi="Cambria"/>
        </w:rPr>
        <w:t>When setting up your observation, explain to the teacher/ program administrator that you will be taking notes on the organization of the environment and then observing interactions in the classroom. Be sure to arrange a time when different interactions will be observable (i.e not nap time)</w:t>
      </w:r>
    </w:p>
    <w:p w14:paraId="590DA3C1" w14:textId="77777777" w:rsidR="00957471" w:rsidRDefault="00957471" w:rsidP="00957471">
      <w:pPr>
        <w:rPr>
          <w:rFonts w:ascii="Cambria" w:eastAsiaTheme="minorEastAsia" w:hAnsi="Cambria"/>
          <w:bCs/>
        </w:rPr>
      </w:pPr>
    </w:p>
    <w:p w14:paraId="36907C8A" w14:textId="77777777" w:rsidR="00AC0E70" w:rsidRDefault="00AC0E70" w:rsidP="00957471">
      <w:pPr>
        <w:rPr>
          <w:rFonts w:ascii="Cambria" w:eastAsiaTheme="minorEastAsia" w:hAnsi="Cambria"/>
          <w:bCs/>
        </w:rPr>
      </w:pPr>
    </w:p>
    <w:p w14:paraId="60069086" w14:textId="77777777" w:rsidR="00AC0E70" w:rsidRPr="005B0598" w:rsidRDefault="00AC0E70" w:rsidP="00957471">
      <w:pPr>
        <w:rPr>
          <w:rFonts w:ascii="Cambria" w:eastAsiaTheme="minorEastAsia" w:hAnsi="Cambria"/>
          <w:bCs/>
        </w:rPr>
      </w:pPr>
    </w:p>
    <w:p w14:paraId="7B50014B" w14:textId="77777777" w:rsidR="00957471" w:rsidRPr="005B0598" w:rsidRDefault="00957471" w:rsidP="00957471">
      <w:pPr>
        <w:rPr>
          <w:rFonts w:ascii="Cambria" w:hAnsi="Cambria"/>
          <w:b/>
        </w:rPr>
      </w:pPr>
      <w:r w:rsidRPr="005B0598">
        <w:rPr>
          <w:rFonts w:ascii="Cambria" w:eastAsiaTheme="minorEastAsia" w:hAnsi="Cambria"/>
          <w:b/>
          <w:bCs/>
        </w:rPr>
        <w:lastRenderedPageBreak/>
        <w:t>Part 1:  Pre-Reflection</w:t>
      </w:r>
    </w:p>
    <w:p w14:paraId="474EA6D0" w14:textId="77777777" w:rsidR="00957471" w:rsidRPr="005B0598" w:rsidRDefault="00957471" w:rsidP="00957471">
      <w:pPr>
        <w:rPr>
          <w:rFonts w:ascii="Cambria" w:hAnsi="Cambria"/>
        </w:rPr>
      </w:pPr>
      <w:r w:rsidRPr="005B0598">
        <w:rPr>
          <w:rFonts w:ascii="Cambria" w:eastAsiaTheme="minorEastAsia" w:hAnsi="Cambria"/>
        </w:rPr>
        <w:t xml:space="preserve">Part 1 of your Assessment requires that you describe factors within the early childhood environment (such as space, materials, images, sounds, language, ideas) and adult behaviors and interactions) influence classroom community and children’s development and learning. With these factors in mind, provide a 1 to 2-page overview critical considerations for each of these factors when designing engaging environments for young children. </w:t>
      </w:r>
    </w:p>
    <w:p w14:paraId="2F624A1D" w14:textId="77777777" w:rsidR="00957471" w:rsidRPr="005B0598" w:rsidRDefault="00957471" w:rsidP="00957471">
      <w:pPr>
        <w:pStyle w:val="ListParagraph"/>
        <w:rPr>
          <w:rFonts w:ascii="Cambria" w:eastAsia="Times New Roman" w:hAnsi="Cambria" w:cs="Times New Roman"/>
        </w:rPr>
      </w:pPr>
    </w:p>
    <w:p w14:paraId="68C1F820" w14:textId="77777777" w:rsidR="00957471" w:rsidRPr="005B0598" w:rsidRDefault="00957471" w:rsidP="00957471">
      <w:pPr>
        <w:rPr>
          <w:rFonts w:ascii="Cambria" w:eastAsia="Times New Roman" w:hAnsi="Cambria" w:cs="Times New Roman"/>
          <w:b/>
        </w:rPr>
      </w:pPr>
      <w:r w:rsidRPr="005B0598">
        <w:rPr>
          <w:rFonts w:ascii="Cambria" w:eastAsiaTheme="minorEastAsia" w:hAnsi="Cambria"/>
          <w:b/>
          <w:bCs/>
        </w:rPr>
        <w:t>Part 2: Environmental Scan (30 Minutes)</w:t>
      </w:r>
    </w:p>
    <w:p w14:paraId="7458C94D" w14:textId="77777777" w:rsidR="00957471" w:rsidRPr="005B0598" w:rsidRDefault="00957471" w:rsidP="00957471">
      <w:pPr>
        <w:pStyle w:val="ListParagraph"/>
        <w:numPr>
          <w:ilvl w:val="0"/>
          <w:numId w:val="14"/>
        </w:numPr>
        <w:rPr>
          <w:rFonts w:ascii="Cambria" w:eastAsia="Times New Roman" w:hAnsi="Cambria" w:cs="Times New Roman"/>
        </w:rPr>
      </w:pPr>
      <w:r w:rsidRPr="005B0598">
        <w:rPr>
          <w:rFonts w:ascii="Cambria" w:eastAsiaTheme="minorEastAsia" w:hAnsi="Cambria"/>
        </w:rPr>
        <w:t>Upon your arrival, introduce yourself to the teacher and work with her/him to choose a location to observe from where you will not hinder classroom activities.</w:t>
      </w:r>
    </w:p>
    <w:p w14:paraId="0D2F7B79" w14:textId="77777777" w:rsidR="00957471" w:rsidRPr="005B0598" w:rsidRDefault="00957471" w:rsidP="00957471">
      <w:pPr>
        <w:pStyle w:val="ListParagraph"/>
        <w:numPr>
          <w:ilvl w:val="0"/>
          <w:numId w:val="14"/>
        </w:numPr>
        <w:rPr>
          <w:rFonts w:ascii="Cambria" w:eastAsia="Times New Roman" w:hAnsi="Cambria" w:cs="Times New Roman"/>
        </w:rPr>
      </w:pPr>
      <w:r w:rsidRPr="005B0598">
        <w:rPr>
          <w:rFonts w:ascii="Cambria" w:eastAsiaTheme="minorEastAsia" w:hAnsi="Cambria"/>
        </w:rPr>
        <w:t xml:space="preserve">Ask the teacher if it is possible to obtain a copy of the daily schedule. If this is not possible, write the schedule down. </w:t>
      </w:r>
    </w:p>
    <w:p w14:paraId="71A08508" w14:textId="77777777" w:rsidR="00957471" w:rsidRPr="005B0598" w:rsidRDefault="00957471" w:rsidP="00957471">
      <w:pPr>
        <w:pStyle w:val="ListParagraph"/>
        <w:numPr>
          <w:ilvl w:val="0"/>
          <w:numId w:val="14"/>
        </w:numPr>
        <w:rPr>
          <w:rFonts w:ascii="Cambria" w:eastAsia="Times New Roman" w:hAnsi="Cambria" w:cs="Times New Roman"/>
        </w:rPr>
      </w:pPr>
      <w:r w:rsidRPr="005B0598">
        <w:rPr>
          <w:rFonts w:ascii="Cambria" w:eastAsiaTheme="minorEastAsia" w:hAnsi="Cambria"/>
        </w:rPr>
        <w:t>During the 30-minute Environmental Scan, develop a diagram of the classroom design. Take notes on features and aspects of the physical environment. Include in your notes the following:</w:t>
      </w:r>
    </w:p>
    <w:p w14:paraId="361C66F6" w14:textId="77777777" w:rsidR="00957471" w:rsidRPr="005B0598" w:rsidRDefault="00957471" w:rsidP="00957471">
      <w:pPr>
        <w:pStyle w:val="ListParagraph"/>
        <w:numPr>
          <w:ilvl w:val="1"/>
          <w:numId w:val="14"/>
        </w:numPr>
        <w:rPr>
          <w:rFonts w:ascii="Cambria" w:eastAsia="Times New Roman" w:hAnsi="Cambria" w:cs="Times New Roman"/>
        </w:rPr>
      </w:pPr>
      <w:r w:rsidRPr="005B0598">
        <w:rPr>
          <w:rFonts w:ascii="Cambria" w:eastAsiaTheme="minorEastAsia" w:hAnsi="Cambria"/>
        </w:rPr>
        <w:t>Details on signage, labeling, and organizational strategies that are used within the environment to help children navigate and self-regulate.</w:t>
      </w:r>
    </w:p>
    <w:p w14:paraId="7AA6CA4C" w14:textId="77777777" w:rsidR="00957471" w:rsidRPr="005B0598" w:rsidRDefault="00957471" w:rsidP="00957471">
      <w:pPr>
        <w:pStyle w:val="ListParagraph"/>
        <w:numPr>
          <w:ilvl w:val="1"/>
          <w:numId w:val="14"/>
        </w:numPr>
        <w:rPr>
          <w:rFonts w:ascii="Cambria" w:eastAsia="Times New Roman" w:hAnsi="Cambria" w:cs="Times New Roman"/>
        </w:rPr>
      </w:pPr>
      <w:r w:rsidRPr="005B0598">
        <w:rPr>
          <w:rFonts w:ascii="Cambria" w:eastAsiaTheme="minorEastAsia" w:hAnsi="Cambria"/>
        </w:rPr>
        <w:t>Characteristics of the learning environment that support or impede collaboration</w:t>
      </w:r>
    </w:p>
    <w:p w14:paraId="6BABCB21" w14:textId="77777777" w:rsidR="00957471" w:rsidRPr="005B0598" w:rsidRDefault="00957471" w:rsidP="00957471">
      <w:pPr>
        <w:pStyle w:val="ListParagraph"/>
        <w:numPr>
          <w:ilvl w:val="1"/>
          <w:numId w:val="14"/>
        </w:numPr>
        <w:rPr>
          <w:rFonts w:ascii="Cambria" w:eastAsia="Times New Roman" w:hAnsi="Cambria" w:cs="Times New Roman"/>
        </w:rPr>
      </w:pPr>
      <w:r w:rsidRPr="005B0598">
        <w:rPr>
          <w:rFonts w:ascii="Cambria" w:eastAsiaTheme="minorEastAsia" w:hAnsi="Cambria"/>
        </w:rPr>
        <w:t>Characteristics of the learning environment that support or impede creativity and exploration</w:t>
      </w:r>
    </w:p>
    <w:p w14:paraId="389CA534" w14:textId="77777777" w:rsidR="00957471" w:rsidRPr="005B0598" w:rsidRDefault="00957471" w:rsidP="00957471">
      <w:pPr>
        <w:pStyle w:val="ListParagraph"/>
        <w:numPr>
          <w:ilvl w:val="1"/>
          <w:numId w:val="14"/>
        </w:numPr>
        <w:rPr>
          <w:rFonts w:ascii="Cambria" w:eastAsia="Times New Roman" w:hAnsi="Cambria" w:cs="Times New Roman"/>
        </w:rPr>
      </w:pPr>
      <w:r w:rsidRPr="005B0598">
        <w:rPr>
          <w:rFonts w:ascii="Cambria" w:eastAsiaTheme="minorEastAsia" w:hAnsi="Cambria"/>
        </w:rPr>
        <w:t>Ways in which the physical and social environment reflects cultural responsiveness</w:t>
      </w:r>
    </w:p>
    <w:p w14:paraId="592F59D8" w14:textId="77777777" w:rsidR="005B0598" w:rsidRDefault="005B0598" w:rsidP="00957471">
      <w:pPr>
        <w:rPr>
          <w:rFonts w:ascii="Cambria" w:eastAsiaTheme="minorEastAsia" w:hAnsi="Cambria"/>
          <w:bCs/>
        </w:rPr>
      </w:pPr>
    </w:p>
    <w:p w14:paraId="6C7A8B3D" w14:textId="77777777" w:rsidR="00957471" w:rsidRPr="005B0598" w:rsidRDefault="00957471" w:rsidP="00957471">
      <w:pPr>
        <w:rPr>
          <w:rFonts w:ascii="Cambria" w:eastAsia="Times New Roman" w:hAnsi="Cambria" w:cs="Times New Roman"/>
          <w:b/>
        </w:rPr>
      </w:pPr>
      <w:r w:rsidRPr="005B0598">
        <w:rPr>
          <w:rFonts w:ascii="Cambria" w:eastAsiaTheme="minorEastAsia" w:hAnsi="Cambria"/>
          <w:b/>
          <w:bCs/>
        </w:rPr>
        <w:t>Part 3: Interaction Event Sample (60 Minutes)</w:t>
      </w:r>
    </w:p>
    <w:p w14:paraId="343C8AB6" w14:textId="77777777" w:rsidR="00957471" w:rsidRPr="005B0598" w:rsidRDefault="00957471" w:rsidP="00957471">
      <w:pPr>
        <w:pStyle w:val="ListParagraph"/>
        <w:numPr>
          <w:ilvl w:val="0"/>
          <w:numId w:val="14"/>
        </w:numPr>
        <w:tabs>
          <w:tab w:val="left" w:pos="1170"/>
        </w:tabs>
        <w:rPr>
          <w:rFonts w:ascii="Cambria" w:eastAsia="Times New Roman" w:hAnsi="Cambria" w:cs="Times New Roman"/>
        </w:rPr>
      </w:pPr>
      <w:r w:rsidRPr="005B0598">
        <w:rPr>
          <w:rFonts w:ascii="Cambria" w:eastAsiaTheme="minorEastAsia" w:hAnsi="Cambria"/>
        </w:rPr>
        <w:t xml:space="preserve">Create a chart (see attached example) prior to your visit that will allow you to collect interaction samples and data for specific periods of time during the 60-minute period. </w:t>
      </w:r>
    </w:p>
    <w:p w14:paraId="11A24329" w14:textId="77777777" w:rsidR="00957471" w:rsidRPr="005B0598" w:rsidRDefault="00957471" w:rsidP="00957471">
      <w:pPr>
        <w:pStyle w:val="ListParagraph"/>
        <w:numPr>
          <w:ilvl w:val="0"/>
          <w:numId w:val="14"/>
        </w:numPr>
        <w:tabs>
          <w:tab w:val="left" w:pos="1170"/>
        </w:tabs>
        <w:rPr>
          <w:rFonts w:ascii="Cambria" w:eastAsia="Times New Roman" w:hAnsi="Cambria" w:cs="Times New Roman"/>
        </w:rPr>
      </w:pPr>
      <w:r w:rsidRPr="005B0598">
        <w:rPr>
          <w:rFonts w:ascii="Cambria" w:eastAsiaTheme="minorEastAsia" w:hAnsi="Cambria"/>
        </w:rPr>
        <w:t>To begin your event sample, provide an overall description of the following:</w:t>
      </w:r>
    </w:p>
    <w:p w14:paraId="18F7239C" w14:textId="77777777" w:rsidR="00957471" w:rsidRPr="005B0598" w:rsidRDefault="00957471" w:rsidP="00957471">
      <w:pPr>
        <w:pStyle w:val="ListParagraph"/>
        <w:numPr>
          <w:ilvl w:val="1"/>
          <w:numId w:val="14"/>
        </w:numPr>
        <w:rPr>
          <w:rFonts w:ascii="Cambria" w:eastAsiaTheme="minorEastAsia" w:hAnsi="Cambria" w:cstheme="minorEastAsia"/>
        </w:rPr>
      </w:pPr>
      <w:r w:rsidRPr="005B0598">
        <w:rPr>
          <w:rFonts w:ascii="Cambria" w:eastAsiaTheme="minorEastAsia" w:hAnsi="Cambria"/>
        </w:rPr>
        <w:t>Number of children in the room.</w:t>
      </w:r>
    </w:p>
    <w:p w14:paraId="5C1DD57D" w14:textId="77777777" w:rsidR="00957471" w:rsidRPr="005B0598" w:rsidRDefault="00957471" w:rsidP="00957471">
      <w:pPr>
        <w:pStyle w:val="ListParagraph"/>
        <w:numPr>
          <w:ilvl w:val="1"/>
          <w:numId w:val="14"/>
        </w:numPr>
        <w:tabs>
          <w:tab w:val="left" w:pos="1170"/>
        </w:tabs>
        <w:rPr>
          <w:rFonts w:ascii="Cambria" w:eastAsia="Times New Roman" w:hAnsi="Cambria" w:cs="Times New Roman"/>
        </w:rPr>
      </w:pPr>
      <w:r w:rsidRPr="005B0598">
        <w:rPr>
          <w:rFonts w:ascii="Cambria" w:eastAsiaTheme="minorEastAsia" w:hAnsi="Cambria"/>
        </w:rPr>
        <w:t>Number of staff in the room</w:t>
      </w:r>
    </w:p>
    <w:p w14:paraId="7F93F0A0" w14:textId="77777777" w:rsidR="00957471" w:rsidRPr="005B0598" w:rsidRDefault="00957471" w:rsidP="00957471">
      <w:pPr>
        <w:pStyle w:val="ListParagraph"/>
        <w:numPr>
          <w:ilvl w:val="1"/>
          <w:numId w:val="14"/>
        </w:numPr>
        <w:tabs>
          <w:tab w:val="left" w:pos="1170"/>
        </w:tabs>
        <w:contextualSpacing w:val="0"/>
        <w:rPr>
          <w:rFonts w:ascii="Cambria" w:eastAsiaTheme="minorEastAsia" w:hAnsi="Cambria" w:cstheme="minorEastAsia"/>
        </w:rPr>
      </w:pPr>
      <w:r w:rsidRPr="005B0598">
        <w:rPr>
          <w:rFonts w:ascii="Cambria" w:eastAsiaTheme="minorEastAsia" w:hAnsi="Cambria"/>
        </w:rPr>
        <w:t>Activities occurring during observation time period</w:t>
      </w:r>
    </w:p>
    <w:p w14:paraId="6983309E" w14:textId="77777777" w:rsidR="00957471" w:rsidRPr="005B0598" w:rsidRDefault="00957471" w:rsidP="00957471">
      <w:pPr>
        <w:pStyle w:val="ListParagraph"/>
        <w:numPr>
          <w:ilvl w:val="1"/>
          <w:numId w:val="14"/>
        </w:numPr>
        <w:tabs>
          <w:tab w:val="left" w:pos="1170"/>
        </w:tabs>
        <w:contextualSpacing w:val="0"/>
        <w:rPr>
          <w:rFonts w:ascii="Cambria" w:eastAsiaTheme="minorEastAsia" w:hAnsi="Cambria" w:cstheme="minorEastAsia"/>
        </w:rPr>
      </w:pPr>
      <w:r w:rsidRPr="005B0598">
        <w:rPr>
          <w:rFonts w:ascii="Cambria" w:eastAsiaTheme="minorEastAsia" w:hAnsi="Cambria"/>
        </w:rPr>
        <w:t>Interaction strategies used, including verbal communication and guidance strategies</w:t>
      </w:r>
    </w:p>
    <w:p w14:paraId="68ED1F66" w14:textId="77777777" w:rsidR="00957471" w:rsidRPr="005B0598" w:rsidRDefault="00957471" w:rsidP="00957471">
      <w:pPr>
        <w:pStyle w:val="ListParagraph"/>
        <w:numPr>
          <w:ilvl w:val="1"/>
          <w:numId w:val="14"/>
        </w:numPr>
        <w:tabs>
          <w:tab w:val="left" w:pos="1170"/>
        </w:tabs>
        <w:contextualSpacing w:val="0"/>
        <w:rPr>
          <w:rFonts w:ascii="Cambria" w:eastAsiaTheme="minorEastAsia" w:hAnsi="Cambria" w:cstheme="minorEastAsia"/>
        </w:rPr>
      </w:pPr>
      <w:r w:rsidRPr="005B0598">
        <w:rPr>
          <w:rFonts w:ascii="Cambria" w:eastAsiaTheme="minorEastAsia" w:hAnsi="Cambria"/>
        </w:rPr>
        <w:t>Other relevant information (whether families were in the room, how children responded to strangers, etc.)</w:t>
      </w:r>
    </w:p>
    <w:p w14:paraId="6BDA6B83" w14:textId="77777777" w:rsidR="00957471" w:rsidRPr="005B0598" w:rsidRDefault="00957471" w:rsidP="00957471">
      <w:pPr>
        <w:pStyle w:val="ListParagraph"/>
        <w:numPr>
          <w:ilvl w:val="0"/>
          <w:numId w:val="14"/>
        </w:numPr>
        <w:tabs>
          <w:tab w:val="left" w:pos="1170"/>
        </w:tabs>
        <w:rPr>
          <w:rFonts w:ascii="Cambria" w:eastAsia="Times New Roman" w:hAnsi="Cambria" w:cs="Times New Roman"/>
        </w:rPr>
      </w:pPr>
      <w:r w:rsidRPr="005B0598">
        <w:rPr>
          <w:rFonts w:ascii="Cambria" w:eastAsiaTheme="minorEastAsia" w:hAnsi="Cambria"/>
        </w:rPr>
        <w:t>For the 60 minute period focus specifically in on interactions collecting the following information:</w:t>
      </w:r>
    </w:p>
    <w:p w14:paraId="355B6A2A" w14:textId="77777777" w:rsidR="00957471" w:rsidRPr="005B0598" w:rsidRDefault="00957471" w:rsidP="00957471">
      <w:pPr>
        <w:pStyle w:val="ListParagraph"/>
        <w:numPr>
          <w:ilvl w:val="0"/>
          <w:numId w:val="15"/>
        </w:numPr>
        <w:tabs>
          <w:tab w:val="clear" w:pos="1080"/>
          <w:tab w:val="left" w:pos="1170"/>
          <w:tab w:val="num" w:pos="1440"/>
        </w:tabs>
        <w:ind w:left="1440"/>
        <w:rPr>
          <w:rFonts w:ascii="Cambria" w:eastAsia="Times New Roman" w:hAnsi="Cambria" w:cs="Times New Roman"/>
        </w:rPr>
      </w:pPr>
      <w:r w:rsidRPr="005B0598">
        <w:rPr>
          <w:rFonts w:ascii="Cambria" w:eastAsiaTheme="minorEastAsia" w:hAnsi="Cambria"/>
        </w:rPr>
        <w:t>A description of the interaction you observed (can include quotes)</w:t>
      </w:r>
    </w:p>
    <w:p w14:paraId="0F04A48D" w14:textId="77777777" w:rsidR="00957471" w:rsidRPr="005B0598" w:rsidRDefault="00957471" w:rsidP="00957471">
      <w:pPr>
        <w:pStyle w:val="ListParagraph"/>
        <w:numPr>
          <w:ilvl w:val="0"/>
          <w:numId w:val="15"/>
        </w:numPr>
        <w:tabs>
          <w:tab w:val="clear" w:pos="1080"/>
          <w:tab w:val="left" w:pos="1170"/>
          <w:tab w:val="num" w:pos="1440"/>
        </w:tabs>
        <w:ind w:left="1440"/>
        <w:rPr>
          <w:rFonts w:ascii="Cambria" w:eastAsia="Times New Roman" w:hAnsi="Cambria" w:cs="Times New Roman"/>
        </w:rPr>
      </w:pPr>
      <w:r w:rsidRPr="005B0598">
        <w:rPr>
          <w:rFonts w:ascii="Cambria" w:eastAsiaTheme="minorEastAsia" w:hAnsi="Cambria"/>
        </w:rPr>
        <w:t>The location of the interaction</w:t>
      </w:r>
    </w:p>
    <w:p w14:paraId="40298027" w14:textId="77777777" w:rsidR="00957471" w:rsidRPr="005B0598" w:rsidRDefault="00957471" w:rsidP="00957471">
      <w:pPr>
        <w:pStyle w:val="ListParagraph"/>
        <w:numPr>
          <w:ilvl w:val="0"/>
          <w:numId w:val="15"/>
        </w:numPr>
        <w:tabs>
          <w:tab w:val="clear" w:pos="1080"/>
          <w:tab w:val="left" w:pos="1170"/>
          <w:tab w:val="num" w:pos="1440"/>
        </w:tabs>
        <w:ind w:left="1440"/>
        <w:rPr>
          <w:rFonts w:ascii="Cambria" w:eastAsia="Times New Roman" w:hAnsi="Cambria" w:cs="Times New Roman"/>
        </w:rPr>
      </w:pPr>
      <w:r w:rsidRPr="005B0598">
        <w:rPr>
          <w:rFonts w:ascii="Cambria" w:eastAsiaTheme="minorEastAsia" w:hAnsi="Cambria"/>
        </w:rPr>
        <w:t>Reason for the interaction</w:t>
      </w:r>
    </w:p>
    <w:p w14:paraId="13262439" w14:textId="77777777" w:rsidR="00957471" w:rsidRPr="005B0598" w:rsidRDefault="00957471" w:rsidP="00957471">
      <w:pPr>
        <w:pStyle w:val="ListParagraph"/>
        <w:numPr>
          <w:ilvl w:val="0"/>
          <w:numId w:val="15"/>
        </w:numPr>
        <w:tabs>
          <w:tab w:val="clear" w:pos="1080"/>
          <w:tab w:val="left" w:pos="1170"/>
          <w:tab w:val="num" w:pos="1440"/>
        </w:tabs>
        <w:ind w:left="1440"/>
        <w:rPr>
          <w:rFonts w:ascii="Cambria" w:eastAsia="Times New Roman" w:hAnsi="Cambria" w:cs="Times New Roman"/>
        </w:rPr>
      </w:pPr>
      <w:r w:rsidRPr="005B0598">
        <w:rPr>
          <w:rFonts w:ascii="Cambria" w:eastAsiaTheme="minorEastAsia" w:hAnsi="Cambria"/>
        </w:rPr>
        <w:t>Duration of the interaction</w:t>
      </w:r>
    </w:p>
    <w:p w14:paraId="39486032" w14:textId="77777777" w:rsidR="00957471" w:rsidRPr="005B0598" w:rsidRDefault="00957471" w:rsidP="00957471">
      <w:pPr>
        <w:pStyle w:val="ListParagraph"/>
        <w:numPr>
          <w:ilvl w:val="0"/>
          <w:numId w:val="15"/>
        </w:numPr>
        <w:tabs>
          <w:tab w:val="clear" w:pos="1080"/>
          <w:tab w:val="left" w:pos="1170"/>
          <w:tab w:val="num" w:pos="1440"/>
        </w:tabs>
        <w:ind w:left="1440"/>
        <w:rPr>
          <w:rFonts w:ascii="Cambria" w:eastAsia="Times New Roman" w:hAnsi="Cambria" w:cs="Times New Roman"/>
        </w:rPr>
      </w:pPr>
      <w:r w:rsidRPr="005B0598">
        <w:rPr>
          <w:rFonts w:ascii="Cambria" w:eastAsiaTheme="minorEastAsia" w:hAnsi="Cambria"/>
        </w:rPr>
        <w:lastRenderedPageBreak/>
        <w:t>Interaction type (Adult to child; Child to Adult; Child to child; Child to environment)</w:t>
      </w:r>
    </w:p>
    <w:p w14:paraId="289F2E90" w14:textId="77777777" w:rsidR="00957471" w:rsidRPr="005B0598" w:rsidRDefault="00957471" w:rsidP="00957471">
      <w:pPr>
        <w:rPr>
          <w:rFonts w:ascii="Cambria" w:hAnsi="Cambria"/>
        </w:rPr>
      </w:pPr>
    </w:p>
    <w:p w14:paraId="7DCA2054" w14:textId="77777777" w:rsidR="00957471" w:rsidRPr="005B0598" w:rsidRDefault="00957471" w:rsidP="00957471">
      <w:pPr>
        <w:rPr>
          <w:rFonts w:ascii="Cambria" w:eastAsia="Times New Roman" w:hAnsi="Cambria" w:cs="Times New Roman"/>
          <w:b/>
        </w:rPr>
      </w:pPr>
      <w:r w:rsidRPr="005B0598">
        <w:rPr>
          <w:rFonts w:ascii="Cambria" w:eastAsiaTheme="minorEastAsia" w:hAnsi="Cambria"/>
          <w:b/>
          <w:bCs/>
        </w:rPr>
        <w:t>Part 4: Observation Summary</w:t>
      </w:r>
    </w:p>
    <w:p w14:paraId="4E47246F" w14:textId="77777777" w:rsidR="00957471" w:rsidRPr="005B0598" w:rsidRDefault="00957471" w:rsidP="00957471">
      <w:pPr>
        <w:rPr>
          <w:rFonts w:ascii="Cambria" w:hAnsi="Cambria"/>
        </w:rPr>
      </w:pPr>
      <w:r w:rsidRPr="005B0598">
        <w:rPr>
          <w:rFonts w:ascii="Cambria" w:eastAsiaTheme="minorEastAsia" w:hAnsi="Cambria"/>
        </w:rPr>
        <w:t>Your Observation Summary is based on Parts 2 and 3 of your Assessment. Include the following for your summary:</w:t>
      </w:r>
    </w:p>
    <w:p w14:paraId="1A4DA226" w14:textId="3EB5B751" w:rsidR="00957471" w:rsidRPr="005B0598" w:rsidRDefault="005B0598" w:rsidP="00957471">
      <w:pPr>
        <w:pStyle w:val="ListParagraph"/>
        <w:numPr>
          <w:ilvl w:val="0"/>
          <w:numId w:val="15"/>
        </w:numPr>
        <w:tabs>
          <w:tab w:val="clear" w:pos="1080"/>
          <w:tab w:val="num" w:pos="1440"/>
        </w:tabs>
        <w:ind w:left="1440"/>
        <w:rPr>
          <w:rFonts w:ascii="Cambria" w:eastAsiaTheme="minorEastAsia" w:hAnsi="Cambria" w:cstheme="minorEastAsia"/>
        </w:rPr>
      </w:pPr>
      <w:r w:rsidRPr="005B0598">
        <w:rPr>
          <w:rFonts w:ascii="Cambria" w:eastAsiaTheme="minorEastAsia" w:hAnsi="Cambria"/>
        </w:rPr>
        <w:t>A one-page summary of the environmental scans</w:t>
      </w:r>
      <w:r w:rsidR="00957471" w:rsidRPr="005B0598">
        <w:rPr>
          <w:rFonts w:ascii="Cambria" w:eastAsiaTheme="minorEastAsia" w:hAnsi="Cambria"/>
        </w:rPr>
        <w:t xml:space="preserve"> for each observation site. (</w:t>
      </w:r>
      <w:r w:rsidRPr="005B0598">
        <w:rPr>
          <w:rFonts w:ascii="Cambria" w:eastAsiaTheme="minorEastAsia" w:hAnsi="Cambria"/>
        </w:rPr>
        <w:t>Attach</w:t>
      </w:r>
      <w:r w:rsidR="00957471" w:rsidRPr="005B0598">
        <w:rPr>
          <w:rFonts w:ascii="Cambria" w:eastAsiaTheme="minorEastAsia" w:hAnsi="Cambria"/>
        </w:rPr>
        <w:t xml:space="preserve"> your diagram and daily schedule for each site).</w:t>
      </w:r>
    </w:p>
    <w:p w14:paraId="2F524DE5" w14:textId="77777777" w:rsidR="00957471" w:rsidRPr="005B0598" w:rsidRDefault="00957471" w:rsidP="00957471">
      <w:pPr>
        <w:pStyle w:val="ListParagraph"/>
        <w:numPr>
          <w:ilvl w:val="0"/>
          <w:numId w:val="15"/>
        </w:numPr>
        <w:tabs>
          <w:tab w:val="clear" w:pos="1080"/>
          <w:tab w:val="num" w:pos="1440"/>
        </w:tabs>
        <w:ind w:left="1440"/>
        <w:rPr>
          <w:rFonts w:ascii="Cambria" w:eastAsia="Times New Roman" w:hAnsi="Cambria" w:cs="Times New Roman"/>
        </w:rPr>
      </w:pPr>
      <w:r w:rsidRPr="005B0598">
        <w:rPr>
          <w:rFonts w:ascii="Cambria" w:eastAsiaTheme="minorEastAsia" w:hAnsi="Cambria"/>
        </w:rPr>
        <w:t>A one-page summary of each event sample (attach your completed observation charts.</w:t>
      </w:r>
    </w:p>
    <w:p w14:paraId="547B0D15" w14:textId="77777777" w:rsidR="00957471" w:rsidRPr="005B0598" w:rsidRDefault="00957471" w:rsidP="00957471">
      <w:pPr>
        <w:rPr>
          <w:rFonts w:ascii="Cambria" w:eastAsia="Times New Roman" w:hAnsi="Cambria" w:cs="Times New Roman"/>
        </w:rPr>
      </w:pPr>
    </w:p>
    <w:p w14:paraId="0FB1CF8D" w14:textId="77777777" w:rsidR="00957471" w:rsidRPr="005B0598" w:rsidRDefault="00957471" w:rsidP="00957471">
      <w:pPr>
        <w:rPr>
          <w:rFonts w:ascii="Cambria" w:eastAsia="Times New Roman" w:hAnsi="Cambria" w:cs="Times New Roman"/>
          <w:b/>
        </w:rPr>
      </w:pPr>
      <w:r w:rsidRPr="005B0598">
        <w:rPr>
          <w:rFonts w:ascii="Cambria" w:eastAsiaTheme="minorEastAsia" w:hAnsi="Cambria"/>
          <w:b/>
          <w:bCs/>
        </w:rPr>
        <w:t>Part 5: Post-Reflection</w:t>
      </w:r>
    </w:p>
    <w:p w14:paraId="3373FD6F" w14:textId="77777777" w:rsidR="00957471" w:rsidRPr="005B0598" w:rsidRDefault="00957471" w:rsidP="00957471">
      <w:pPr>
        <w:rPr>
          <w:rFonts w:ascii="Cambria" w:hAnsi="Cambria"/>
        </w:rPr>
      </w:pPr>
      <w:r w:rsidRPr="005B0598">
        <w:rPr>
          <w:rFonts w:ascii="Cambria" w:eastAsiaTheme="minorEastAsia" w:hAnsi="Cambria"/>
        </w:rPr>
        <w:t xml:space="preserve">Your Post-Reflection requires that you reflect on data collected in your observations, and suggest adaptations to the environments you observed within. For your Post-Reflection, respond to each of the following:  </w:t>
      </w:r>
    </w:p>
    <w:p w14:paraId="03CE616C" w14:textId="77777777" w:rsidR="00957471" w:rsidRPr="005B0598" w:rsidRDefault="00957471" w:rsidP="00957471">
      <w:pPr>
        <w:pStyle w:val="ListParagraph"/>
        <w:numPr>
          <w:ilvl w:val="0"/>
          <w:numId w:val="16"/>
        </w:numPr>
        <w:rPr>
          <w:rFonts w:ascii="Cambria" w:eastAsia="Times New Roman" w:hAnsi="Cambria" w:cs="Times New Roman"/>
        </w:rPr>
      </w:pPr>
      <w:r w:rsidRPr="005B0598">
        <w:rPr>
          <w:rFonts w:ascii="Cambria" w:eastAsiaTheme="minorEastAsia" w:hAnsi="Cambria"/>
        </w:rPr>
        <w:t>What was your overall assessment of the environments observed in terms of their ability to support positive behavioral and developmental outcomes?  Identify specific environmental strengths and opportunities.</w:t>
      </w:r>
    </w:p>
    <w:p w14:paraId="285300B4" w14:textId="1879059C" w:rsidR="005B0598" w:rsidRPr="00AC0E70" w:rsidRDefault="00957471" w:rsidP="00AC0E70">
      <w:pPr>
        <w:pStyle w:val="ListParagraph"/>
        <w:numPr>
          <w:ilvl w:val="0"/>
          <w:numId w:val="16"/>
        </w:numPr>
        <w:rPr>
          <w:rFonts w:ascii="Cambria" w:eastAsia="Times New Roman" w:hAnsi="Cambria" w:cs="Times New Roman"/>
        </w:rPr>
      </w:pPr>
      <w:r w:rsidRPr="005B0598">
        <w:rPr>
          <w:rFonts w:ascii="Cambria" w:eastAsiaTheme="minorEastAsia" w:hAnsi="Cambria"/>
        </w:rPr>
        <w:t xml:space="preserve">What strengths and opportunities did you observe within the environment related to fostering trusting relationships with children and their families?  </w:t>
      </w:r>
    </w:p>
    <w:p w14:paraId="134ECD17" w14:textId="5827A44E" w:rsidR="005B0598" w:rsidRPr="00AC0E70" w:rsidRDefault="00AC0E70" w:rsidP="00AC0E70">
      <w:pPr>
        <w:rPr>
          <w:rFonts w:ascii="Cambria" w:eastAsiaTheme="minorEastAsia" w:hAnsi="Cambria"/>
        </w:rPr>
      </w:pPr>
      <w:r>
        <w:rPr>
          <w:rFonts w:ascii="Cambria" w:eastAsiaTheme="minorEastAsia" w:hAnsi="Cambria"/>
        </w:rPr>
        <w:br w:type="page"/>
      </w:r>
    </w:p>
    <w:tbl>
      <w:tblPr>
        <w:tblW w:w="14418"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98"/>
        <w:gridCol w:w="2880"/>
        <w:gridCol w:w="2880"/>
        <w:gridCol w:w="2880"/>
        <w:gridCol w:w="2775"/>
        <w:gridCol w:w="1005"/>
      </w:tblGrid>
      <w:tr w:rsidR="00557810" w:rsidRPr="005B0598" w14:paraId="232E2E32" w14:textId="77777777" w:rsidTr="005B0598">
        <w:trPr>
          <w:trHeight w:val="241"/>
          <w:tblHeader/>
        </w:trPr>
        <w:tc>
          <w:tcPr>
            <w:tcW w:w="144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80" w:type="dxa"/>
              <w:bottom w:w="80" w:type="dxa"/>
              <w:right w:w="80" w:type="dxa"/>
            </w:tcMar>
          </w:tcPr>
          <w:p w14:paraId="697AB2E7" w14:textId="77777777" w:rsidR="00557810" w:rsidRPr="005B0598" w:rsidRDefault="00557810" w:rsidP="00E05A4C">
            <w:pPr>
              <w:pStyle w:val="Body"/>
              <w:spacing w:after="0" w:line="240" w:lineRule="auto"/>
              <w:jc w:val="center"/>
              <w:rPr>
                <w:rFonts w:ascii="Cambria" w:hAnsi="Cambria"/>
                <w:sz w:val="20"/>
                <w:szCs w:val="20"/>
              </w:rPr>
            </w:pPr>
            <w:r w:rsidRPr="005B0598">
              <w:rPr>
                <w:rFonts w:ascii="Cambria" w:eastAsia="Times New Roman" w:hAnsi="Cambria" w:cs="Times New Roman"/>
                <w:bCs/>
                <w:sz w:val="20"/>
                <w:szCs w:val="20"/>
              </w:rPr>
              <w:lastRenderedPageBreak/>
              <w:t>Interactions, Relationships &amp; Environments Master Rubric</w:t>
            </w:r>
          </w:p>
        </w:tc>
      </w:tr>
      <w:tr w:rsidR="00557810" w:rsidRPr="005B0598" w14:paraId="1EEC51C7" w14:textId="77777777" w:rsidTr="005B0598">
        <w:trPr>
          <w:trHeight w:val="481"/>
          <w:tblHeader/>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440" w:type="dxa"/>
              <w:bottom w:w="80" w:type="dxa"/>
              <w:right w:w="80" w:type="dxa"/>
            </w:tcMar>
          </w:tcPr>
          <w:p w14:paraId="3DAF0BAE" w14:textId="77777777" w:rsidR="00557810" w:rsidRPr="005B0598" w:rsidRDefault="00557810" w:rsidP="00E05A4C">
            <w:pPr>
              <w:rPr>
                <w:rFonts w:ascii="Cambria" w:hAnsi="Cambria"/>
                <w:sz w:val="20"/>
                <w:szCs w:val="20"/>
              </w:rPr>
            </w:pPr>
            <w:r w:rsidRPr="005B0598">
              <w:rPr>
                <w:rFonts w:ascii="Cambria" w:hAnsi="Cambria"/>
                <w:bCs/>
                <w:sz w:val="20"/>
                <w:szCs w:val="20"/>
              </w:rPr>
              <w:t>Competency</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80" w:type="dxa"/>
              <w:bottom w:w="80" w:type="dxa"/>
              <w:right w:w="80" w:type="dxa"/>
            </w:tcMar>
          </w:tcPr>
          <w:p w14:paraId="7F5FF20A" w14:textId="77777777" w:rsidR="00557810" w:rsidRPr="005B0598" w:rsidRDefault="00557810" w:rsidP="00E05A4C">
            <w:pPr>
              <w:pStyle w:val="Body"/>
              <w:spacing w:after="0" w:line="240" w:lineRule="auto"/>
              <w:jc w:val="center"/>
              <w:rPr>
                <w:rFonts w:ascii="Cambria" w:hAnsi="Cambria"/>
                <w:sz w:val="20"/>
                <w:szCs w:val="20"/>
              </w:rPr>
            </w:pPr>
            <w:r w:rsidRPr="005B0598">
              <w:rPr>
                <w:rFonts w:ascii="Cambria" w:eastAsia="Times New Roman" w:hAnsi="Cambria" w:cs="Times New Roman"/>
                <w:bCs/>
                <w:sz w:val="20"/>
                <w:szCs w:val="20"/>
              </w:rPr>
              <w:t>Distinguished</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80" w:type="dxa"/>
              <w:bottom w:w="80" w:type="dxa"/>
              <w:right w:w="80" w:type="dxa"/>
            </w:tcMar>
          </w:tcPr>
          <w:p w14:paraId="1ED5760D" w14:textId="77777777" w:rsidR="00557810" w:rsidRPr="005B0598" w:rsidRDefault="00557810" w:rsidP="00E05A4C">
            <w:pPr>
              <w:pStyle w:val="Body"/>
              <w:spacing w:after="0" w:line="240" w:lineRule="auto"/>
              <w:jc w:val="center"/>
              <w:rPr>
                <w:rFonts w:ascii="Cambria" w:hAnsi="Cambria"/>
                <w:sz w:val="20"/>
                <w:szCs w:val="20"/>
              </w:rPr>
            </w:pPr>
            <w:r w:rsidRPr="005B0598">
              <w:rPr>
                <w:rFonts w:ascii="Cambria" w:eastAsia="Times New Roman" w:hAnsi="Cambria" w:cs="Times New Roman"/>
                <w:bCs/>
                <w:sz w:val="20"/>
                <w:szCs w:val="20"/>
              </w:rPr>
              <w:t>Proficient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80" w:type="dxa"/>
              <w:bottom w:w="80" w:type="dxa"/>
              <w:right w:w="80" w:type="dxa"/>
            </w:tcMar>
          </w:tcPr>
          <w:p w14:paraId="7E1E937B" w14:textId="77777777" w:rsidR="00557810" w:rsidRPr="005B0598" w:rsidRDefault="00557810" w:rsidP="00E05A4C">
            <w:pPr>
              <w:pStyle w:val="Body"/>
              <w:spacing w:after="0" w:line="240" w:lineRule="auto"/>
              <w:jc w:val="center"/>
              <w:rPr>
                <w:rFonts w:ascii="Cambria" w:hAnsi="Cambria"/>
                <w:sz w:val="20"/>
                <w:szCs w:val="20"/>
              </w:rPr>
            </w:pPr>
            <w:r w:rsidRPr="005B0598">
              <w:rPr>
                <w:rFonts w:ascii="Cambria" w:eastAsia="Times New Roman" w:hAnsi="Cambria" w:cs="Times New Roman"/>
                <w:bCs/>
                <w:sz w:val="20"/>
                <w:szCs w:val="20"/>
              </w:rPr>
              <w:t>Needs Improvement</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80" w:type="dxa"/>
              <w:bottom w:w="80" w:type="dxa"/>
              <w:right w:w="80" w:type="dxa"/>
            </w:tcMar>
          </w:tcPr>
          <w:p w14:paraId="760CCFD0" w14:textId="77777777" w:rsidR="00557810" w:rsidRPr="005B0598" w:rsidRDefault="00557810" w:rsidP="00E05A4C">
            <w:pPr>
              <w:pStyle w:val="Body"/>
              <w:spacing w:after="0" w:line="240" w:lineRule="auto"/>
              <w:jc w:val="center"/>
              <w:rPr>
                <w:rFonts w:ascii="Cambria" w:hAnsi="Cambria"/>
                <w:sz w:val="20"/>
                <w:szCs w:val="20"/>
              </w:rPr>
            </w:pPr>
            <w:r w:rsidRPr="005B0598">
              <w:rPr>
                <w:rFonts w:ascii="Cambria" w:eastAsia="Times New Roman" w:hAnsi="Cambria" w:cs="Times New Roman"/>
                <w:bCs/>
                <w:sz w:val="20"/>
                <w:szCs w:val="20"/>
              </w:rPr>
              <w:t>Unsatisfactory</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top w:w="80" w:type="dxa"/>
              <w:left w:w="80" w:type="dxa"/>
              <w:bottom w:w="80" w:type="dxa"/>
              <w:right w:w="80" w:type="dxa"/>
            </w:tcMar>
          </w:tcPr>
          <w:p w14:paraId="648D61C3" w14:textId="77777777" w:rsidR="00557810" w:rsidRPr="005B0598" w:rsidRDefault="00557810" w:rsidP="00E05A4C">
            <w:pPr>
              <w:pStyle w:val="Body"/>
              <w:spacing w:after="0" w:line="240" w:lineRule="auto"/>
              <w:jc w:val="center"/>
              <w:rPr>
                <w:rFonts w:ascii="Cambria" w:hAnsi="Cambria"/>
                <w:sz w:val="20"/>
                <w:szCs w:val="20"/>
              </w:rPr>
            </w:pPr>
            <w:r w:rsidRPr="005B0598">
              <w:rPr>
                <w:rFonts w:ascii="Cambria" w:eastAsia="Times New Roman" w:hAnsi="Cambria" w:cs="Times New Roman"/>
                <w:bCs/>
                <w:sz w:val="20"/>
                <w:szCs w:val="20"/>
              </w:rPr>
              <w:t>Unable to Assess</w:t>
            </w:r>
          </w:p>
        </w:tc>
      </w:tr>
      <w:tr w:rsidR="00557810" w:rsidRPr="005B0598" w14:paraId="47492036" w14:textId="77777777" w:rsidTr="005B0598">
        <w:tblPrEx>
          <w:shd w:val="clear" w:color="auto" w:fill="CED7E7"/>
        </w:tblPrEx>
        <w:trPr>
          <w:trHeight w:val="2641"/>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6B0A1442"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sz w:val="20"/>
                <w:szCs w:val="20"/>
              </w:rPr>
              <w:t>IRE1: Describes the role of the environment in supporting children’s development.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CB8276D" w14:textId="77777777" w:rsidR="00557810" w:rsidRPr="005B0598" w:rsidRDefault="00557810" w:rsidP="00E05A4C">
            <w:pPr>
              <w:rPr>
                <w:rFonts w:ascii="Cambria" w:hAnsi="Cambria"/>
                <w:sz w:val="20"/>
                <w:szCs w:val="20"/>
              </w:rPr>
            </w:pPr>
            <w:r w:rsidRPr="005B0598">
              <w:rPr>
                <w:rFonts w:ascii="Cambria" w:eastAsia="Times" w:hAnsi="Cambria" w:cs="Times"/>
                <w:sz w:val="20"/>
                <w:szCs w:val="20"/>
              </w:rPr>
              <w:t>Describes how factors within the environment, including space, materials, images, sounds, language, and ideas, support community within the classroom and children’s development and learning.</w:t>
            </w:r>
          </w:p>
          <w:p w14:paraId="3FCD7FC0" w14:textId="77777777" w:rsidR="00557810" w:rsidRPr="005B0598" w:rsidRDefault="00557810" w:rsidP="00E05A4C">
            <w:pPr>
              <w:pStyle w:val="Body"/>
              <w:spacing w:after="0" w:line="240" w:lineRule="auto"/>
              <w:rPr>
                <w:rFonts w:ascii="Cambria" w:hAnsi="Cambria"/>
                <w:sz w:val="20"/>
                <w:szCs w:val="20"/>
              </w:rPr>
            </w:pPr>
          </w:p>
          <w:p w14:paraId="49AACC08"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Includes connections with families, community and children’s overall development in environmental description.</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38621C3C" w14:textId="77777777" w:rsidR="00557810" w:rsidRPr="005B0598" w:rsidRDefault="00557810" w:rsidP="00E05A4C">
            <w:pPr>
              <w:rPr>
                <w:rFonts w:ascii="Cambria" w:hAnsi="Cambria"/>
                <w:sz w:val="20"/>
                <w:szCs w:val="20"/>
              </w:rPr>
            </w:pPr>
            <w:r w:rsidRPr="005B0598">
              <w:rPr>
                <w:rFonts w:ascii="Cambria" w:eastAsia="Times" w:hAnsi="Cambria" w:cs="Times"/>
                <w:sz w:val="20"/>
                <w:szCs w:val="20"/>
              </w:rPr>
              <w:t>Describes how factors within the environment, including space, materials, images, sounds, language, and ideas, support community within the classroom and children’s development and learning.</w:t>
            </w:r>
          </w:p>
          <w:p w14:paraId="26E1EEA8" w14:textId="77777777" w:rsidR="00557810" w:rsidRPr="005B0598" w:rsidRDefault="00557810" w:rsidP="00E05A4C">
            <w:pPr>
              <w:pStyle w:val="Body"/>
              <w:spacing w:after="0" w:line="240" w:lineRule="auto"/>
              <w:rPr>
                <w:rFonts w:ascii="Cambria" w:hAnsi="Cambria"/>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48D7A19"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Partially d</w:t>
            </w:r>
            <w:r w:rsidRPr="005B0598">
              <w:rPr>
                <w:rFonts w:ascii="Cambria" w:eastAsia="Times" w:hAnsi="Cambria" w:cs="Times"/>
                <w:color w:val="auto"/>
                <w:sz w:val="20"/>
                <w:szCs w:val="20"/>
              </w:rPr>
              <w:t>escribes how factors within the environment, including space, materials, images, sounds, language, and ideas, support community within the classroom and children’s development and learning.</w:t>
            </w:r>
          </w:p>
          <w:p w14:paraId="0291ED79" w14:textId="77777777" w:rsidR="00557810" w:rsidRPr="005B0598" w:rsidRDefault="00557810" w:rsidP="00E05A4C">
            <w:pPr>
              <w:pStyle w:val="Body"/>
              <w:spacing w:after="0" w:line="240" w:lineRule="auto"/>
              <w:rPr>
                <w:rFonts w:ascii="Cambria" w:hAnsi="Cambria"/>
                <w:sz w:val="20"/>
                <w:szCs w:val="20"/>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334FED03" w14:textId="77777777" w:rsidR="00557810" w:rsidRPr="005B0598" w:rsidRDefault="00557810" w:rsidP="00E05A4C">
            <w:pPr>
              <w:pStyle w:val="Body"/>
              <w:spacing w:after="0" w:line="240" w:lineRule="auto"/>
              <w:rPr>
                <w:rFonts w:ascii="Cambria" w:hAnsi="Cambria"/>
                <w:sz w:val="20"/>
                <w:szCs w:val="20"/>
              </w:rPr>
            </w:pPr>
            <w:r w:rsidRPr="005B0598">
              <w:rPr>
                <w:rFonts w:ascii="Cambria" w:hAnsi="Cambria"/>
                <w:color w:val="auto"/>
                <w:sz w:val="20"/>
                <w:szCs w:val="20"/>
              </w:rPr>
              <w:t xml:space="preserve">Description of </w:t>
            </w:r>
            <w:r w:rsidRPr="005B0598">
              <w:rPr>
                <w:rFonts w:ascii="Cambria" w:eastAsia="Times" w:hAnsi="Cambria" w:cs="Times"/>
                <w:color w:val="auto"/>
                <w:sz w:val="20"/>
                <w:szCs w:val="20"/>
              </w:rPr>
              <w:t>factors within the environment, including space, materials, images, sounds, language, and ideas, support community within the classroom and children’s development and learning lacking.</w:t>
            </w:r>
          </w:p>
          <w:p w14:paraId="1C444C75" w14:textId="77777777" w:rsidR="00557810" w:rsidRPr="005B0598" w:rsidRDefault="00557810" w:rsidP="00E05A4C">
            <w:pPr>
              <w:pStyle w:val="Body"/>
              <w:spacing w:after="0" w:line="240" w:lineRule="auto"/>
              <w:rPr>
                <w:rFonts w:ascii="Cambria" w:hAnsi="Cambria"/>
                <w:sz w:val="20"/>
                <w:szCs w:val="20"/>
              </w:rPr>
            </w:pP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0335F01C" w14:textId="77777777" w:rsidR="00557810" w:rsidRPr="005B0598" w:rsidRDefault="00557810" w:rsidP="00E05A4C">
            <w:pPr>
              <w:rPr>
                <w:rFonts w:ascii="Cambria" w:hAnsi="Cambria"/>
                <w:sz w:val="20"/>
                <w:szCs w:val="20"/>
              </w:rPr>
            </w:pPr>
          </w:p>
        </w:tc>
      </w:tr>
      <w:tr w:rsidR="00557810" w:rsidRPr="005B0598" w14:paraId="16D90A87" w14:textId="77777777" w:rsidTr="005B0598">
        <w:tblPrEx>
          <w:shd w:val="clear" w:color="auto" w:fill="CED7E7"/>
        </w:tblPrEx>
        <w:trPr>
          <w:trHeight w:val="3121"/>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5B65A0BE"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IRE2: Articulates the importance of relationships in supporting positive developmental and behavioral outcomes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64D483CB"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 xml:space="preserve">Considers adult behaviors, attitudes and interactions in articulating the importance of relationships in supporting positive developmental and behavioral outcomes and building trusting relationships. </w:t>
            </w:r>
          </w:p>
          <w:p w14:paraId="47D0FCBB" w14:textId="77777777" w:rsidR="00557810" w:rsidRPr="005B0598" w:rsidRDefault="00557810" w:rsidP="00E05A4C">
            <w:pPr>
              <w:pStyle w:val="Body"/>
              <w:spacing w:after="0" w:line="240" w:lineRule="auto"/>
              <w:rPr>
                <w:rFonts w:ascii="Cambria" w:hAnsi="Cambria"/>
                <w:sz w:val="20"/>
                <w:szCs w:val="20"/>
              </w:rPr>
            </w:pPr>
          </w:p>
          <w:p w14:paraId="377C60AF"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Builds opportunities for positive social interactions which incorporate healthy self-concept techniques for multi-language learners and children of diverse abilities.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3995EFBE" w14:textId="77777777" w:rsidR="00557810" w:rsidRPr="005B0598" w:rsidRDefault="00557810" w:rsidP="00E05A4C">
            <w:pPr>
              <w:rPr>
                <w:rFonts w:ascii="Cambria" w:hAnsi="Cambria"/>
                <w:sz w:val="20"/>
                <w:szCs w:val="20"/>
              </w:rPr>
            </w:pPr>
            <w:r w:rsidRPr="005B0598">
              <w:rPr>
                <w:rFonts w:ascii="Cambria" w:eastAsia="Times" w:hAnsi="Cambria" w:cs="Times"/>
                <w:sz w:val="20"/>
                <w:szCs w:val="20"/>
              </w:rPr>
              <w:t xml:space="preserve">Considers adult behaviors, attitudes and interactions in articulating the importance of relationships in supporting positive developmental and behavioral outcomes. </w:t>
            </w:r>
          </w:p>
          <w:p w14:paraId="481B2184" w14:textId="77777777" w:rsidR="00557810" w:rsidRPr="005B0598" w:rsidRDefault="00557810" w:rsidP="00E05A4C">
            <w:pPr>
              <w:rPr>
                <w:rFonts w:ascii="Cambria" w:hAnsi="Cambria"/>
                <w:sz w:val="20"/>
                <w:szCs w:val="20"/>
              </w:rPr>
            </w:pPr>
          </w:p>
          <w:p w14:paraId="53E1A875" w14:textId="1AECC321" w:rsidR="00557810" w:rsidRPr="005B0598" w:rsidRDefault="00557810" w:rsidP="00E05A4C">
            <w:pPr>
              <w:rPr>
                <w:rFonts w:ascii="Cambria" w:hAnsi="Cambria"/>
                <w:sz w:val="20"/>
                <w:szCs w:val="20"/>
              </w:rPr>
            </w:pPr>
            <w:r w:rsidRPr="005B0598">
              <w:rPr>
                <w:rFonts w:ascii="Cambria" w:eastAsia="Times" w:hAnsi="Cambria" w:cs="Times"/>
                <w:sz w:val="20"/>
                <w:szCs w:val="20"/>
              </w:rPr>
              <w:t xml:space="preserve">Describes role of positive social </w:t>
            </w:r>
            <w:r w:rsidR="005B0598" w:rsidRPr="005B0598">
              <w:rPr>
                <w:rFonts w:ascii="Cambria" w:eastAsia="Times" w:hAnsi="Cambria" w:cs="Times"/>
                <w:sz w:val="20"/>
                <w:szCs w:val="20"/>
              </w:rPr>
              <w:t>interactions, which incorporate adaptations for multi-language learners,</w:t>
            </w:r>
            <w:r w:rsidRPr="005B0598">
              <w:rPr>
                <w:rFonts w:ascii="Cambria" w:eastAsia="Times" w:hAnsi="Cambria" w:cs="Times"/>
                <w:sz w:val="20"/>
                <w:szCs w:val="20"/>
              </w:rPr>
              <w:t xml:space="preserve"> and children of diverse abilities.</w:t>
            </w:r>
          </w:p>
          <w:p w14:paraId="130872BD" w14:textId="77777777" w:rsidR="00557810" w:rsidRPr="005B0598" w:rsidRDefault="00557810" w:rsidP="00E05A4C">
            <w:pPr>
              <w:pStyle w:val="Body"/>
              <w:spacing w:after="0" w:line="240" w:lineRule="auto"/>
              <w:rPr>
                <w:rFonts w:ascii="Cambria" w:hAnsi="Cambria"/>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6267528"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 xml:space="preserve">Partially considers adult behaviors, attitudes and interactions in articulating the importance of relationships in supporting positive developmental and behavioral outcomes. </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4C6957B9"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Does not consider adult behaviors, attitudes and interactions in articulating the importance of relationships in supporting positive developmental and behavioral outcomes.</w:t>
            </w:r>
          </w:p>
          <w:p w14:paraId="00572608" w14:textId="77777777" w:rsidR="00557810" w:rsidRPr="005B0598" w:rsidRDefault="00557810" w:rsidP="00E05A4C">
            <w:pPr>
              <w:pStyle w:val="Body"/>
              <w:spacing w:after="0" w:line="240" w:lineRule="auto"/>
              <w:rPr>
                <w:rFonts w:ascii="Cambria" w:hAnsi="Cambria"/>
                <w:sz w:val="20"/>
                <w:szCs w:val="20"/>
              </w:rPr>
            </w:pPr>
          </w:p>
          <w:p w14:paraId="2A5AC1DF" w14:textId="77777777" w:rsidR="00557810" w:rsidRPr="005B0598" w:rsidRDefault="00557810" w:rsidP="00E05A4C">
            <w:pPr>
              <w:pStyle w:val="Body"/>
              <w:spacing w:after="0" w:line="240" w:lineRule="auto"/>
              <w:rPr>
                <w:rFonts w:ascii="Cambria" w:hAnsi="Cambria"/>
                <w:sz w:val="20"/>
                <w:szCs w:val="20"/>
              </w:rPr>
            </w:pPr>
            <w:r w:rsidRPr="005B0598">
              <w:rPr>
                <w:rFonts w:ascii="Cambria" w:eastAsia="Times New Roman" w:hAnsi="Cambria" w:cs="Times New Roman"/>
                <w:color w:val="auto"/>
                <w:sz w:val="20"/>
                <w:szCs w:val="20"/>
              </w:rPr>
              <w:t xml:space="preserve">Describes practices that minimize opportunities for positive social interactions. </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80" w:type="dxa"/>
              <w:left w:w="80" w:type="dxa"/>
              <w:bottom w:w="80" w:type="dxa"/>
              <w:right w:w="80" w:type="dxa"/>
            </w:tcMar>
          </w:tcPr>
          <w:p w14:paraId="76CC4DFE" w14:textId="77777777" w:rsidR="00557810" w:rsidRPr="005B0598" w:rsidRDefault="00557810" w:rsidP="00E05A4C">
            <w:pPr>
              <w:rPr>
                <w:rFonts w:ascii="Cambria" w:hAnsi="Cambria"/>
                <w:sz w:val="20"/>
                <w:szCs w:val="20"/>
              </w:rPr>
            </w:pPr>
          </w:p>
        </w:tc>
      </w:tr>
    </w:tbl>
    <w:p w14:paraId="740A027C" w14:textId="5720CE90" w:rsidR="00194CEB" w:rsidRPr="005B0598" w:rsidRDefault="00194CEB" w:rsidP="00194CEB">
      <w:pPr>
        <w:widowControl w:val="0"/>
        <w:autoSpaceDE w:val="0"/>
        <w:autoSpaceDN w:val="0"/>
        <w:adjustRightInd w:val="0"/>
        <w:rPr>
          <w:rFonts w:ascii="Cambria" w:hAnsi="Cambria" w:cs="Tahoma"/>
          <w:sz w:val="22"/>
          <w:szCs w:val="22"/>
        </w:rPr>
      </w:pPr>
    </w:p>
    <w:p w14:paraId="7EC1427E" w14:textId="77777777" w:rsidR="00557810" w:rsidRDefault="00557810" w:rsidP="00194CEB">
      <w:pPr>
        <w:widowControl w:val="0"/>
        <w:autoSpaceDE w:val="0"/>
        <w:autoSpaceDN w:val="0"/>
        <w:adjustRightInd w:val="0"/>
        <w:rPr>
          <w:rFonts w:ascii="Cambria" w:hAnsi="Cambria" w:cs="Helvetica"/>
          <w:bCs/>
          <w:sz w:val="22"/>
          <w:szCs w:val="22"/>
        </w:rPr>
      </w:pPr>
    </w:p>
    <w:p w14:paraId="0806829D" w14:textId="77777777" w:rsidR="005B0598" w:rsidRDefault="005B0598" w:rsidP="00194CEB">
      <w:pPr>
        <w:widowControl w:val="0"/>
        <w:autoSpaceDE w:val="0"/>
        <w:autoSpaceDN w:val="0"/>
        <w:adjustRightInd w:val="0"/>
        <w:rPr>
          <w:rFonts w:ascii="Cambria" w:hAnsi="Cambria" w:cs="Helvetica"/>
          <w:bCs/>
          <w:sz w:val="22"/>
          <w:szCs w:val="22"/>
        </w:rPr>
      </w:pPr>
    </w:p>
    <w:p w14:paraId="7CCD684B" w14:textId="77777777" w:rsidR="005B0598" w:rsidRDefault="005B0598" w:rsidP="00194CEB">
      <w:pPr>
        <w:widowControl w:val="0"/>
        <w:autoSpaceDE w:val="0"/>
        <w:autoSpaceDN w:val="0"/>
        <w:adjustRightInd w:val="0"/>
        <w:rPr>
          <w:rFonts w:ascii="Cambria" w:hAnsi="Cambria" w:cs="Helvetica"/>
          <w:bCs/>
          <w:sz w:val="22"/>
          <w:szCs w:val="22"/>
        </w:rPr>
      </w:pPr>
    </w:p>
    <w:p w14:paraId="6F270C57" w14:textId="77777777" w:rsidR="005B0598" w:rsidRDefault="005B0598" w:rsidP="00194CEB">
      <w:pPr>
        <w:widowControl w:val="0"/>
        <w:autoSpaceDE w:val="0"/>
        <w:autoSpaceDN w:val="0"/>
        <w:adjustRightInd w:val="0"/>
        <w:rPr>
          <w:rFonts w:ascii="Cambria" w:hAnsi="Cambria" w:cs="Helvetica"/>
          <w:bCs/>
          <w:sz w:val="22"/>
          <w:szCs w:val="22"/>
        </w:rPr>
      </w:pPr>
    </w:p>
    <w:p w14:paraId="481152A0" w14:textId="77777777" w:rsidR="005B0598" w:rsidRDefault="005B0598" w:rsidP="00194CEB">
      <w:pPr>
        <w:widowControl w:val="0"/>
        <w:autoSpaceDE w:val="0"/>
        <w:autoSpaceDN w:val="0"/>
        <w:adjustRightInd w:val="0"/>
        <w:rPr>
          <w:rFonts w:ascii="Cambria" w:hAnsi="Cambria" w:cs="Helvetica"/>
          <w:bCs/>
          <w:sz w:val="22"/>
          <w:szCs w:val="22"/>
        </w:rPr>
      </w:pPr>
    </w:p>
    <w:p w14:paraId="5B9BA90D" w14:textId="77777777" w:rsidR="005B0598" w:rsidRPr="005B0598" w:rsidRDefault="005B0598" w:rsidP="00194CEB">
      <w:pPr>
        <w:widowControl w:val="0"/>
        <w:autoSpaceDE w:val="0"/>
        <w:autoSpaceDN w:val="0"/>
        <w:adjustRightInd w:val="0"/>
        <w:rPr>
          <w:rFonts w:ascii="Cambria" w:hAnsi="Cambria" w:cs="Helvetica"/>
          <w:bCs/>
          <w:sz w:val="22"/>
          <w:szCs w:val="22"/>
        </w:rPr>
      </w:pPr>
    </w:p>
    <w:p w14:paraId="53D3F75E" w14:textId="77777777"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bCs/>
          <w:sz w:val="22"/>
          <w:szCs w:val="22"/>
        </w:rPr>
        <w:lastRenderedPageBreak/>
        <w:t>Event Sample Chart</w:t>
      </w:r>
      <w:r w:rsidRPr="005B0598">
        <w:rPr>
          <w:rFonts w:ascii="Cambria" w:hAnsi="Cambria" w:cs="Helvetica"/>
          <w:sz w:val="22"/>
          <w:szCs w:val="22"/>
        </w:rPr>
        <w:t> </w:t>
      </w:r>
    </w:p>
    <w:p w14:paraId="05C5BD93" w14:textId="77777777"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Observation Date/Time _____________________Observation site/Classroom ________________________________________________ </w:t>
      </w:r>
    </w:p>
    <w:p w14:paraId="0E065D83" w14:textId="77777777"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Number of children __________________________ Number of Adults (roles) _________________________________________________ </w:t>
      </w:r>
    </w:p>
    <w:p w14:paraId="253E2B68" w14:textId="2857032F" w:rsidR="00194CEB" w:rsidRPr="005B0598" w:rsidRDefault="00194CEB" w:rsidP="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Activities during observation (</w:t>
      </w:r>
      <w:r w:rsidR="0070372A" w:rsidRPr="005B0598">
        <w:rPr>
          <w:rFonts w:ascii="Cambria" w:hAnsi="Cambria" w:cs="Helvetica"/>
          <w:sz w:val="22"/>
          <w:szCs w:val="22"/>
        </w:rPr>
        <w:t>i.e.</w:t>
      </w:r>
      <w:r w:rsidRPr="005B0598">
        <w:rPr>
          <w:rFonts w:ascii="Cambria" w:hAnsi="Cambria" w:cs="Helvetica"/>
          <w:sz w:val="22"/>
          <w:szCs w:val="22"/>
        </w:rPr>
        <w:t xml:space="preserve"> large group, centers, snack, small group etc.) __________________________________________________ </w:t>
      </w:r>
    </w:p>
    <w:p w14:paraId="5D13ECD3" w14:textId="77777777" w:rsidR="00194CEB" w:rsidRPr="005B0598" w:rsidRDefault="00194CEB" w:rsidP="00194CEB">
      <w:pPr>
        <w:widowControl w:val="0"/>
        <w:autoSpaceDE w:val="0"/>
        <w:autoSpaceDN w:val="0"/>
        <w:adjustRightInd w:val="0"/>
        <w:rPr>
          <w:rFonts w:ascii="Cambria" w:hAnsi="Cambria" w:cs="Tahoma"/>
          <w:sz w:val="22"/>
          <w:szCs w:val="22"/>
        </w:rPr>
      </w:pPr>
    </w:p>
    <w:tbl>
      <w:tblPr>
        <w:tblW w:w="13671"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089"/>
        <w:gridCol w:w="1930"/>
        <w:gridCol w:w="1930"/>
        <w:gridCol w:w="1931"/>
        <w:gridCol w:w="1930"/>
        <w:gridCol w:w="1930"/>
        <w:gridCol w:w="1931"/>
      </w:tblGrid>
      <w:tr w:rsidR="005B0598" w:rsidRPr="005B0598" w14:paraId="553D1F1E" w14:textId="77777777" w:rsidTr="005B0598">
        <w:trPr>
          <w:trHeight w:val="232"/>
        </w:trPr>
        <w:tc>
          <w:tcPr>
            <w:tcW w:w="2089" w:type="dxa"/>
            <w:tcBorders>
              <w:top w:val="single" w:sz="8" w:space="0" w:color="000000"/>
              <w:left w:val="single" w:sz="8" w:space="0" w:color="000000"/>
              <w:bottom w:val="single" w:sz="8" w:space="0" w:color="000000"/>
              <w:right w:val="single" w:sz="8" w:space="0" w:color="000000"/>
            </w:tcBorders>
          </w:tcPr>
          <w:p w14:paraId="607155C2" w14:textId="77777777" w:rsidR="00194CEB" w:rsidRPr="005B0598" w:rsidRDefault="00194CEB">
            <w:pPr>
              <w:widowControl w:val="0"/>
              <w:autoSpaceDE w:val="0"/>
              <w:autoSpaceDN w:val="0"/>
              <w:adjustRightInd w:val="0"/>
              <w:ind w:firstLine="108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000000"/>
              <w:left w:val="single" w:sz="8" w:space="0" w:color="6D6D6D"/>
              <w:bottom w:val="single" w:sz="8" w:space="0" w:color="000000"/>
              <w:right w:val="single" w:sz="8" w:space="0" w:color="000000"/>
            </w:tcBorders>
          </w:tcPr>
          <w:p w14:paraId="76F3DE0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Minutes 0-10 </w:t>
            </w:r>
          </w:p>
        </w:tc>
        <w:tc>
          <w:tcPr>
            <w:tcW w:w="1930" w:type="dxa"/>
            <w:tcBorders>
              <w:top w:val="single" w:sz="8" w:space="0" w:color="000000"/>
              <w:left w:val="single" w:sz="8" w:space="0" w:color="6D6D6D"/>
              <w:bottom w:val="single" w:sz="8" w:space="0" w:color="000000"/>
              <w:right w:val="single" w:sz="8" w:space="0" w:color="000000"/>
            </w:tcBorders>
          </w:tcPr>
          <w:p w14:paraId="0499714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Minutes 10-20 </w:t>
            </w:r>
          </w:p>
        </w:tc>
        <w:tc>
          <w:tcPr>
            <w:tcW w:w="1931" w:type="dxa"/>
            <w:tcBorders>
              <w:top w:val="single" w:sz="8" w:space="0" w:color="000000"/>
              <w:left w:val="single" w:sz="8" w:space="0" w:color="6D6D6D"/>
              <w:bottom w:val="single" w:sz="8" w:space="0" w:color="000000"/>
              <w:right w:val="single" w:sz="8" w:space="0" w:color="000000"/>
            </w:tcBorders>
          </w:tcPr>
          <w:p w14:paraId="0D9ACC2B"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Minutes 20-30 </w:t>
            </w:r>
          </w:p>
        </w:tc>
        <w:tc>
          <w:tcPr>
            <w:tcW w:w="1930" w:type="dxa"/>
            <w:tcBorders>
              <w:top w:val="single" w:sz="8" w:space="0" w:color="000000"/>
              <w:left w:val="single" w:sz="8" w:space="0" w:color="6D6D6D"/>
              <w:bottom w:val="single" w:sz="8" w:space="0" w:color="000000"/>
              <w:right w:val="single" w:sz="8" w:space="0" w:color="000000"/>
            </w:tcBorders>
          </w:tcPr>
          <w:p w14:paraId="0697434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Minutes 30-40 </w:t>
            </w:r>
          </w:p>
        </w:tc>
        <w:tc>
          <w:tcPr>
            <w:tcW w:w="1930" w:type="dxa"/>
            <w:tcBorders>
              <w:top w:val="single" w:sz="8" w:space="0" w:color="000000"/>
              <w:left w:val="single" w:sz="8" w:space="0" w:color="6D6D6D"/>
              <w:bottom w:val="single" w:sz="8" w:space="0" w:color="000000"/>
              <w:right w:val="single" w:sz="8" w:space="0" w:color="000000"/>
            </w:tcBorders>
          </w:tcPr>
          <w:p w14:paraId="73FC8A0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Minutes 40-50 </w:t>
            </w:r>
          </w:p>
        </w:tc>
        <w:tc>
          <w:tcPr>
            <w:tcW w:w="1931" w:type="dxa"/>
            <w:tcBorders>
              <w:top w:val="single" w:sz="8" w:space="0" w:color="000000"/>
              <w:left w:val="single" w:sz="8" w:space="0" w:color="6D6D6D"/>
              <w:bottom w:val="single" w:sz="8" w:space="0" w:color="000000"/>
              <w:right w:val="single" w:sz="8" w:space="0" w:color="000000"/>
            </w:tcBorders>
          </w:tcPr>
          <w:p w14:paraId="3A471D5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Minutes 50-60 </w:t>
            </w:r>
          </w:p>
        </w:tc>
      </w:tr>
      <w:tr w:rsidR="005B0598" w:rsidRPr="005B0598" w14:paraId="1E768516" w14:textId="77777777" w:rsidTr="005B0598">
        <w:tblPrEx>
          <w:tblBorders>
            <w:top w:val="none" w:sz="0" w:space="0" w:color="auto"/>
          </w:tblBorders>
        </w:tblPrEx>
        <w:trPr>
          <w:trHeight w:val="351"/>
        </w:trPr>
        <w:tc>
          <w:tcPr>
            <w:tcW w:w="2089" w:type="dxa"/>
            <w:tcBorders>
              <w:top w:val="single" w:sz="8" w:space="0" w:color="6D6D6D"/>
              <w:left w:val="single" w:sz="8" w:space="0" w:color="000000"/>
              <w:bottom w:val="single" w:sz="8" w:space="0" w:color="000000"/>
              <w:right w:val="single" w:sz="8" w:space="0" w:color="000000"/>
            </w:tcBorders>
          </w:tcPr>
          <w:p w14:paraId="24DFA88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#1 </w:t>
            </w:r>
          </w:p>
          <w:p w14:paraId="3351FD3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B6C189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CF780F7"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E1B5B2C"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A857FD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E86920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B9C18F7"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18CEF9E7" w14:textId="77777777" w:rsidTr="005B0598">
        <w:tblPrEx>
          <w:tblBorders>
            <w:top w:val="none" w:sz="0" w:space="0" w:color="auto"/>
          </w:tblBorders>
        </w:tblPrEx>
        <w:trPr>
          <w:trHeight w:val="705"/>
        </w:trPr>
        <w:tc>
          <w:tcPr>
            <w:tcW w:w="2089" w:type="dxa"/>
            <w:tcBorders>
              <w:top w:val="single" w:sz="8" w:space="0" w:color="6D6D6D"/>
              <w:left w:val="single" w:sz="8" w:space="0" w:color="000000"/>
              <w:bottom w:val="single" w:sz="8" w:space="0" w:color="000000"/>
              <w:right w:val="single" w:sz="8" w:space="0" w:color="000000"/>
            </w:tcBorders>
          </w:tcPr>
          <w:p w14:paraId="43DC702A"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#2 </w:t>
            </w:r>
          </w:p>
          <w:p w14:paraId="7AC7C68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p w14:paraId="5D194AD7"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p w14:paraId="2E5913B7"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p w14:paraId="2A5625C1"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5F3218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B59E54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62BE89B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2B6546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7CFBC5E"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77A45A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4ECEE666" w14:textId="77777777" w:rsidTr="005B0598">
        <w:tblPrEx>
          <w:tblBorders>
            <w:top w:val="none" w:sz="0" w:space="0" w:color="auto"/>
          </w:tblBorders>
        </w:tblPrEx>
        <w:trPr>
          <w:trHeight w:val="366"/>
        </w:trPr>
        <w:tc>
          <w:tcPr>
            <w:tcW w:w="2089" w:type="dxa"/>
            <w:tcBorders>
              <w:top w:val="single" w:sz="8" w:space="0" w:color="6D6D6D"/>
              <w:left w:val="single" w:sz="8" w:space="0" w:color="000000"/>
              <w:bottom w:val="single" w:sz="8" w:space="0" w:color="000000"/>
              <w:right w:val="single" w:sz="8" w:space="0" w:color="000000"/>
            </w:tcBorders>
          </w:tcPr>
          <w:p w14:paraId="5755CB6A"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#3 </w:t>
            </w:r>
          </w:p>
          <w:p w14:paraId="116979B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66E99DA"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C11012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36647E1"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5E04F3E"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94CC27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00CCE08B"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4CBFC4AA" w14:textId="77777777" w:rsidTr="005B0598">
        <w:tblPrEx>
          <w:tblBorders>
            <w:top w:val="none" w:sz="0" w:space="0" w:color="auto"/>
          </w:tblBorders>
        </w:tblPrEx>
        <w:trPr>
          <w:trHeight w:val="351"/>
        </w:trPr>
        <w:tc>
          <w:tcPr>
            <w:tcW w:w="2089" w:type="dxa"/>
            <w:tcBorders>
              <w:top w:val="single" w:sz="8" w:space="0" w:color="6D6D6D"/>
              <w:left w:val="single" w:sz="8" w:space="0" w:color="000000"/>
              <w:bottom w:val="single" w:sz="8" w:space="0" w:color="000000"/>
              <w:right w:val="single" w:sz="8" w:space="0" w:color="000000"/>
            </w:tcBorders>
          </w:tcPr>
          <w:p w14:paraId="7269AFD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#4 </w:t>
            </w:r>
          </w:p>
          <w:p w14:paraId="5B8BE02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022837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71B5E6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0006E6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B9843FA"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B74B081"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36A400C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5B24A78C" w14:textId="77777777" w:rsidTr="005B0598">
        <w:tblPrEx>
          <w:tblBorders>
            <w:top w:val="none" w:sz="0" w:space="0" w:color="auto"/>
          </w:tblBorders>
        </w:tblPrEx>
        <w:trPr>
          <w:trHeight w:val="351"/>
        </w:trPr>
        <w:tc>
          <w:tcPr>
            <w:tcW w:w="2089" w:type="dxa"/>
            <w:tcBorders>
              <w:top w:val="single" w:sz="8" w:space="0" w:color="6D6D6D"/>
              <w:left w:val="single" w:sz="8" w:space="0" w:color="000000"/>
              <w:bottom w:val="single" w:sz="8" w:space="0" w:color="000000"/>
              <w:right w:val="single" w:sz="8" w:space="0" w:color="000000"/>
            </w:tcBorders>
          </w:tcPr>
          <w:p w14:paraId="73E881D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#5 </w:t>
            </w:r>
          </w:p>
          <w:p w14:paraId="39C9743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07C1F8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34D129D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573F341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EBE158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D4DDDC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3F41D211"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1AB164E9" w14:textId="77777777" w:rsidTr="005B0598">
        <w:tblPrEx>
          <w:tblBorders>
            <w:top w:val="none" w:sz="0" w:space="0" w:color="auto"/>
          </w:tblBorders>
        </w:tblPrEx>
        <w:trPr>
          <w:trHeight w:val="351"/>
        </w:trPr>
        <w:tc>
          <w:tcPr>
            <w:tcW w:w="2089" w:type="dxa"/>
            <w:tcBorders>
              <w:top w:val="single" w:sz="8" w:space="0" w:color="6D6D6D"/>
              <w:left w:val="single" w:sz="8" w:space="0" w:color="000000"/>
              <w:bottom w:val="single" w:sz="8" w:space="0" w:color="000000"/>
              <w:right w:val="single" w:sz="8" w:space="0" w:color="000000"/>
            </w:tcBorders>
          </w:tcPr>
          <w:p w14:paraId="283C89BE"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#6 </w:t>
            </w:r>
          </w:p>
          <w:p w14:paraId="357CF65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60464C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19A8D4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612A5047"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F56A72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A58856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10367CA"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2B7FE5C1" w14:textId="77777777" w:rsidTr="005B0598">
        <w:tblPrEx>
          <w:tblBorders>
            <w:top w:val="none" w:sz="0" w:space="0" w:color="auto"/>
          </w:tblBorders>
        </w:tblPrEx>
        <w:trPr>
          <w:trHeight w:val="351"/>
        </w:trPr>
        <w:tc>
          <w:tcPr>
            <w:tcW w:w="2089" w:type="dxa"/>
            <w:tcBorders>
              <w:top w:val="single" w:sz="8" w:space="0" w:color="6D6D6D"/>
              <w:left w:val="single" w:sz="8" w:space="0" w:color="000000"/>
              <w:bottom w:val="single" w:sz="8" w:space="0" w:color="000000"/>
              <w:right w:val="single" w:sz="8" w:space="0" w:color="000000"/>
            </w:tcBorders>
          </w:tcPr>
          <w:p w14:paraId="2278FEC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#7 </w:t>
            </w:r>
          </w:p>
          <w:p w14:paraId="16D32B1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3E2871BC"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30A0207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0A0AA05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54B70AE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D29B761"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146CC2F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4D5B80D1" w14:textId="77777777" w:rsidTr="005B0598">
        <w:tblPrEx>
          <w:tblBorders>
            <w:top w:val="none" w:sz="0" w:space="0" w:color="auto"/>
          </w:tblBorders>
        </w:tblPrEx>
        <w:trPr>
          <w:trHeight w:val="351"/>
        </w:trPr>
        <w:tc>
          <w:tcPr>
            <w:tcW w:w="2089" w:type="dxa"/>
            <w:tcBorders>
              <w:top w:val="single" w:sz="8" w:space="0" w:color="6D6D6D"/>
              <w:left w:val="single" w:sz="8" w:space="0" w:color="000000"/>
              <w:bottom w:val="single" w:sz="8" w:space="0" w:color="000000"/>
              <w:right w:val="single" w:sz="8" w:space="0" w:color="000000"/>
            </w:tcBorders>
          </w:tcPr>
          <w:p w14:paraId="649DF22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#9 </w:t>
            </w:r>
          </w:p>
          <w:p w14:paraId="1A5FC89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79F1D7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5E39A16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63F1404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393C0AE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F7A5C3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42F805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4B09F776" w14:textId="77777777" w:rsidTr="005B0598">
        <w:tblPrEx>
          <w:tblBorders>
            <w:top w:val="none" w:sz="0" w:space="0" w:color="auto"/>
          </w:tblBorders>
        </w:tblPrEx>
        <w:trPr>
          <w:trHeight w:val="131"/>
        </w:trPr>
        <w:tc>
          <w:tcPr>
            <w:tcW w:w="2089" w:type="dxa"/>
            <w:tcBorders>
              <w:top w:val="single" w:sz="8" w:space="0" w:color="6D6D6D"/>
              <w:left w:val="single" w:sz="8" w:space="0" w:color="000000"/>
              <w:bottom w:val="single" w:sz="8" w:space="0" w:color="000000"/>
              <w:right w:val="single" w:sz="8" w:space="0" w:color="000000"/>
            </w:tcBorders>
          </w:tcPr>
          <w:p w14:paraId="4A69AB6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Interaction #10 </w:t>
            </w:r>
          </w:p>
          <w:p w14:paraId="52E0F08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A780C5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A7D256B"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7E1130D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748C9AEC"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51204DB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5F513FD0"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1F8D3F01" w14:textId="77777777" w:rsidTr="005B0598">
        <w:tblPrEx>
          <w:tblBorders>
            <w:top w:val="none" w:sz="0" w:space="0" w:color="auto"/>
          </w:tblBorders>
        </w:tblPrEx>
        <w:trPr>
          <w:trHeight w:val="123"/>
        </w:trPr>
        <w:tc>
          <w:tcPr>
            <w:tcW w:w="2089" w:type="dxa"/>
            <w:tcBorders>
              <w:top w:val="single" w:sz="8" w:space="0" w:color="6D6D6D"/>
              <w:left w:val="single" w:sz="8" w:space="0" w:color="000000"/>
              <w:bottom w:val="single" w:sz="8" w:space="0" w:color="000000"/>
              <w:right w:val="single" w:sz="8" w:space="0" w:color="000000"/>
            </w:tcBorders>
          </w:tcPr>
          <w:p w14:paraId="58674F1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E5234C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2BF365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7C9594F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180488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16C605B"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35B944B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77369CA8" w14:textId="77777777" w:rsidTr="005B0598">
        <w:tblPrEx>
          <w:tblBorders>
            <w:top w:val="none" w:sz="0" w:space="0" w:color="auto"/>
          </w:tblBorders>
        </w:tblPrEx>
        <w:trPr>
          <w:trHeight w:val="123"/>
        </w:trPr>
        <w:tc>
          <w:tcPr>
            <w:tcW w:w="2089" w:type="dxa"/>
            <w:tcBorders>
              <w:top w:val="single" w:sz="8" w:space="0" w:color="6D6D6D"/>
              <w:left w:val="single" w:sz="8" w:space="0" w:color="000000"/>
              <w:bottom w:val="single" w:sz="8" w:space="0" w:color="000000"/>
              <w:right w:val="single" w:sz="8" w:space="0" w:color="000000"/>
            </w:tcBorders>
          </w:tcPr>
          <w:p w14:paraId="08B6BC3E"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56056C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3BEF3D8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6419622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3CD8404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F2694CC"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1627280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170A1B1C" w14:textId="77777777" w:rsidTr="005B0598">
        <w:tblPrEx>
          <w:tblBorders>
            <w:top w:val="none" w:sz="0" w:space="0" w:color="auto"/>
          </w:tblBorders>
        </w:tblPrEx>
        <w:trPr>
          <w:trHeight w:val="123"/>
        </w:trPr>
        <w:tc>
          <w:tcPr>
            <w:tcW w:w="2089" w:type="dxa"/>
            <w:tcBorders>
              <w:top w:val="single" w:sz="8" w:space="0" w:color="6D6D6D"/>
              <w:left w:val="single" w:sz="8" w:space="0" w:color="000000"/>
              <w:bottom w:val="single" w:sz="8" w:space="0" w:color="000000"/>
              <w:right w:val="single" w:sz="8" w:space="0" w:color="000000"/>
            </w:tcBorders>
          </w:tcPr>
          <w:p w14:paraId="0524C14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E16CDE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7BE6EBD7"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64F282E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695A69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76260A8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2C6E1AE2"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332803EE" w14:textId="77777777" w:rsidTr="005B0598">
        <w:tblPrEx>
          <w:tblBorders>
            <w:top w:val="none" w:sz="0" w:space="0" w:color="auto"/>
          </w:tblBorders>
        </w:tblPrEx>
        <w:trPr>
          <w:trHeight w:val="111"/>
        </w:trPr>
        <w:tc>
          <w:tcPr>
            <w:tcW w:w="2089" w:type="dxa"/>
            <w:tcBorders>
              <w:top w:val="single" w:sz="8" w:space="0" w:color="6D6D6D"/>
              <w:left w:val="single" w:sz="8" w:space="0" w:color="000000"/>
              <w:bottom w:val="single" w:sz="8" w:space="0" w:color="000000"/>
              <w:right w:val="single" w:sz="8" w:space="0" w:color="000000"/>
            </w:tcBorders>
          </w:tcPr>
          <w:p w14:paraId="79BEADD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231F81BF"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0AC14D3D"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34BCD04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4A8E6F88"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5559A266"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6AB815C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r w:rsidR="005B0598" w:rsidRPr="005B0598" w14:paraId="0FC0F655" w14:textId="77777777" w:rsidTr="005B0598">
        <w:tblPrEx>
          <w:tblBorders>
            <w:top w:val="none" w:sz="0" w:space="0" w:color="auto"/>
            <w:bottom w:val="single" w:sz="8" w:space="0" w:color="6D6D6D"/>
          </w:tblBorders>
        </w:tblPrEx>
        <w:trPr>
          <w:trHeight w:val="131"/>
        </w:trPr>
        <w:tc>
          <w:tcPr>
            <w:tcW w:w="2089" w:type="dxa"/>
            <w:tcBorders>
              <w:top w:val="single" w:sz="8" w:space="0" w:color="6D6D6D"/>
              <w:left w:val="single" w:sz="8" w:space="0" w:color="000000"/>
              <w:bottom w:val="single" w:sz="8" w:space="0" w:color="000000"/>
              <w:right w:val="single" w:sz="8" w:space="0" w:color="000000"/>
            </w:tcBorders>
          </w:tcPr>
          <w:p w14:paraId="212B8161"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D0F1765"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6701372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34AE05F3"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1326FDE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0" w:type="dxa"/>
            <w:tcBorders>
              <w:top w:val="single" w:sz="8" w:space="0" w:color="6D6D6D"/>
              <w:left w:val="single" w:sz="8" w:space="0" w:color="6D6D6D"/>
              <w:bottom w:val="single" w:sz="8" w:space="0" w:color="000000"/>
              <w:right w:val="single" w:sz="8" w:space="0" w:color="000000"/>
            </w:tcBorders>
          </w:tcPr>
          <w:p w14:paraId="59E6D9A9"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c>
          <w:tcPr>
            <w:tcW w:w="1931" w:type="dxa"/>
            <w:tcBorders>
              <w:top w:val="single" w:sz="8" w:space="0" w:color="6D6D6D"/>
              <w:left w:val="single" w:sz="8" w:space="0" w:color="6D6D6D"/>
              <w:bottom w:val="single" w:sz="8" w:space="0" w:color="000000"/>
              <w:right w:val="single" w:sz="8" w:space="0" w:color="000000"/>
            </w:tcBorders>
          </w:tcPr>
          <w:p w14:paraId="08390D54" w14:textId="77777777" w:rsidR="00194CEB" w:rsidRPr="005B0598" w:rsidRDefault="00194CEB">
            <w:pPr>
              <w:widowControl w:val="0"/>
              <w:autoSpaceDE w:val="0"/>
              <w:autoSpaceDN w:val="0"/>
              <w:adjustRightInd w:val="0"/>
              <w:rPr>
                <w:rFonts w:ascii="Cambria" w:hAnsi="Cambria" w:cs="Tahoma"/>
                <w:sz w:val="22"/>
                <w:szCs w:val="22"/>
              </w:rPr>
            </w:pPr>
            <w:r w:rsidRPr="005B0598">
              <w:rPr>
                <w:rFonts w:ascii="Cambria" w:hAnsi="Cambria" w:cs="Helvetica"/>
                <w:sz w:val="22"/>
                <w:szCs w:val="22"/>
              </w:rPr>
              <w:t> </w:t>
            </w:r>
          </w:p>
        </w:tc>
      </w:tr>
    </w:tbl>
    <w:p w14:paraId="78B6D1CC" w14:textId="77777777" w:rsidR="00194CEB" w:rsidRPr="005B0598" w:rsidRDefault="00194CEB" w:rsidP="00194CEB">
      <w:pPr>
        <w:widowControl w:val="0"/>
        <w:autoSpaceDE w:val="0"/>
        <w:autoSpaceDN w:val="0"/>
        <w:adjustRightInd w:val="0"/>
        <w:ind w:firstLine="2880"/>
        <w:rPr>
          <w:rFonts w:ascii="Cambria" w:hAnsi="Cambria" w:cs="Tahoma"/>
          <w:sz w:val="22"/>
          <w:szCs w:val="22"/>
        </w:rPr>
      </w:pPr>
      <w:r w:rsidRPr="005B0598">
        <w:rPr>
          <w:rFonts w:ascii="Cambria" w:hAnsi="Cambria" w:cs="Helvetica"/>
          <w:sz w:val="22"/>
          <w:szCs w:val="22"/>
        </w:rPr>
        <w:t> </w:t>
      </w:r>
    </w:p>
    <w:p w14:paraId="189B84C9" w14:textId="77777777" w:rsidR="00FD3F6A" w:rsidRPr="005B0598" w:rsidRDefault="00194CEB" w:rsidP="00194CEB">
      <w:pPr>
        <w:rPr>
          <w:rFonts w:ascii="Cambria" w:hAnsi="Cambria"/>
          <w:sz w:val="22"/>
          <w:szCs w:val="22"/>
        </w:rPr>
      </w:pPr>
      <w:r w:rsidRPr="005B0598">
        <w:rPr>
          <w:rFonts w:ascii="Cambria" w:hAnsi="Cambria" w:cs="Helvetica"/>
          <w:sz w:val="22"/>
          <w:szCs w:val="22"/>
        </w:rPr>
        <w:t> </w:t>
      </w:r>
    </w:p>
    <w:sectPr w:rsidR="00FD3F6A" w:rsidRPr="005B0598" w:rsidSect="005578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3E7DFA"/>
    <w:multiLevelType w:val="hybridMultilevel"/>
    <w:tmpl w:val="85AA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8768B"/>
    <w:multiLevelType w:val="hybridMultilevel"/>
    <w:tmpl w:val="E54C3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3204E"/>
    <w:multiLevelType w:val="multilevel"/>
    <w:tmpl w:val="F8DE1B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nsid w:val="46A439EA"/>
    <w:multiLevelType w:val="hybridMultilevel"/>
    <w:tmpl w:val="283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3695C"/>
    <w:multiLevelType w:val="hybridMultilevel"/>
    <w:tmpl w:val="95B4A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F0256"/>
    <w:multiLevelType w:val="hybridMultilevel"/>
    <w:tmpl w:val="98242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4"/>
  </w:num>
  <w:num w:numId="13">
    <w:abstractNumId w:val="13"/>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EB"/>
    <w:rsid w:val="00194CEB"/>
    <w:rsid w:val="001A0DAB"/>
    <w:rsid w:val="0022419D"/>
    <w:rsid w:val="00557810"/>
    <w:rsid w:val="005B0598"/>
    <w:rsid w:val="00691DA6"/>
    <w:rsid w:val="0070372A"/>
    <w:rsid w:val="00713B0F"/>
    <w:rsid w:val="00957471"/>
    <w:rsid w:val="00A14CB6"/>
    <w:rsid w:val="00AC0E70"/>
    <w:rsid w:val="32E7E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E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EB"/>
    <w:pPr>
      <w:ind w:left="720"/>
      <w:contextualSpacing/>
    </w:pPr>
  </w:style>
  <w:style w:type="paragraph" w:customStyle="1" w:styleId="Body">
    <w:name w:val="Body"/>
    <w:rsid w:val="005578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EB"/>
    <w:pPr>
      <w:ind w:left="720"/>
      <w:contextualSpacing/>
    </w:pPr>
  </w:style>
  <w:style w:type="paragraph" w:customStyle="1" w:styleId="Body">
    <w:name w:val="Body"/>
    <w:rsid w:val="0055781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Illinios State University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Comments</dc:creator>
  <cp:lastModifiedBy>Rebecca Livengood</cp:lastModifiedBy>
  <cp:revision>2</cp:revision>
  <cp:lastPrinted>2017-04-05T19:44:00Z</cp:lastPrinted>
  <dcterms:created xsi:type="dcterms:W3CDTF">2017-08-16T13:49:00Z</dcterms:created>
  <dcterms:modified xsi:type="dcterms:W3CDTF">2017-08-16T13:49:00Z</dcterms:modified>
</cp:coreProperties>
</file>